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7" w:rsidRPr="001630A6" w:rsidRDefault="00990EB7" w:rsidP="00990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990EB7" w:rsidRPr="00A01860" w:rsidRDefault="00990EB7" w:rsidP="0099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Адаптированная основная общеобразовательная программа ГОКУ </w:t>
      </w:r>
      <w:bookmarkStart w:id="0" w:name="_GoBack"/>
      <w:bookmarkEnd w:id="0"/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1527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5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15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27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</w:t>
      </w:r>
      <w:r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основании следующих нормативно – правовых документов:</w:t>
      </w:r>
    </w:p>
    <w:p w:rsidR="007E71A8" w:rsidRDefault="00990EB7" w:rsidP="007E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Федерального закона Российской Федерации от 29.12.2012г.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 </w:t>
      </w:r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0EB7" w:rsidRPr="007E71A8" w:rsidRDefault="007E71A8" w:rsidP="007E71A8">
      <w:pPr>
        <w:pStyle w:val="a3"/>
        <w:numPr>
          <w:ilvl w:val="0"/>
          <w:numId w:val="3"/>
        </w:numPr>
        <w:spacing w:line="100" w:lineRule="atLeast"/>
        <w:ind w:left="0" w:firstLine="0"/>
        <w:rPr>
          <w:rFonts w:ascii="Times New Roman" w:hAnsi="Times New Roman" w:cs="Times New Roman"/>
        </w:rPr>
      </w:pPr>
      <w:r w:rsidRPr="007E71A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71A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71A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71A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1A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легкой умственной отсталостью (интеллектуальными нарушениями),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E71A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19.12.2014 № 1599</w:t>
      </w:r>
      <w:r w:rsidRPr="007E71A8">
        <w:rPr>
          <w:rFonts w:ascii="Times New Roman" w:hAnsi="Times New Roman" w:cs="Times New Roman"/>
        </w:rPr>
        <w:t>.</w:t>
      </w:r>
    </w:p>
    <w:p w:rsidR="00990EB7" w:rsidRPr="00657B11" w:rsidRDefault="00990EB7" w:rsidP="0099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1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7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E71A8" w:rsidRPr="007E71A8" w:rsidRDefault="00990EB7" w:rsidP="007E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1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7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71A8" w:rsidRPr="007E71A8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(СанПиН 2.4.2.3286-15, от 10.07.15 №26).</w:t>
      </w:r>
    </w:p>
    <w:p w:rsidR="007E71A8" w:rsidRDefault="007E71A8" w:rsidP="007E71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 ГОКУ СКШ №10, утвержденного на основании Распоряжения от 28 августа 2014г. № 837-мр министерством образования Иркутской области;</w:t>
      </w:r>
    </w:p>
    <w:p w:rsidR="00990EB7" w:rsidRPr="007E71A8" w:rsidRDefault="007E71A8" w:rsidP="007E71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0EB7" w:rsidRPr="007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 определяет:</w:t>
      </w:r>
    </w:p>
    <w:p w:rsidR="00990EB7" w:rsidRPr="001630A6" w:rsidRDefault="007E71A8" w:rsidP="007E71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B7"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образования;</w:t>
      </w:r>
    </w:p>
    <w:p w:rsidR="00990EB7" w:rsidRPr="001630A6" w:rsidRDefault="007E71A8" w:rsidP="007E71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B7"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 взаимопониманию и сотрудничеству между участниками образовательн</w:t>
      </w:r>
      <w:r w:rsidR="00FD36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="00990EB7"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B7" w:rsidRPr="001630A6" w:rsidRDefault="007E71A8" w:rsidP="007E71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B7"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разнообразие мировоззренческих подходов;</w:t>
      </w:r>
    </w:p>
    <w:p w:rsidR="00990EB7" w:rsidRPr="001630A6" w:rsidRDefault="007E71A8" w:rsidP="007E71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B7"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реализации права обучающихся на свободный выбор мнений и убеждений;</w:t>
      </w:r>
    </w:p>
    <w:p w:rsidR="00990EB7" w:rsidRPr="001630A6" w:rsidRDefault="007E71A8" w:rsidP="007E71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B7"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развитие способностей каждого человека;</w:t>
      </w:r>
    </w:p>
    <w:p w:rsidR="00990EB7" w:rsidRPr="001630A6" w:rsidRDefault="007E71A8" w:rsidP="007E71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B7" w:rsidRPr="00163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 и развивает его личность  в соответствии с принятыми в семье и обществе духовно-нравственными и социокультурными ценностями.</w:t>
      </w:r>
      <w:r w:rsidR="00990EB7" w:rsidRPr="0016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EB7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самостоятельно разрабатываются и утверждаются учреждением, </w:t>
      </w:r>
      <w:proofErr w:type="gramStart"/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990EB7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общеобразовательная программа ГОКУ СКШ № 10 г. Иркутска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D87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томов:</w:t>
      </w:r>
    </w:p>
    <w:tbl>
      <w:tblPr>
        <w:tblStyle w:val="a4"/>
        <w:tblW w:w="4978" w:type="pct"/>
        <w:tblInd w:w="-176" w:type="dxa"/>
        <w:tblLook w:val="04A0" w:firstRow="1" w:lastRow="0" w:firstColumn="1" w:lastColumn="0" w:noHBand="0" w:noVBand="1"/>
      </w:tblPr>
      <w:tblGrid>
        <w:gridCol w:w="934"/>
        <w:gridCol w:w="2178"/>
        <w:gridCol w:w="6417"/>
      </w:tblGrid>
      <w:tr w:rsidR="00C40B26" w:rsidTr="007A18F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том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по ФГОС,1 и 2 вариант, 1-4  классы</w:t>
            </w:r>
          </w:p>
        </w:tc>
      </w:tr>
      <w:tr w:rsidR="00C40B26" w:rsidTr="007A18F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том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 w:rsidRPr="008E0EF8">
              <w:rPr>
                <w:rFonts w:ascii="Times New Roman" w:hAnsi="Times New Roman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8E0EF8">
              <w:rPr>
                <w:rFonts w:ascii="Times New Roman" w:hAnsi="Times New Roman"/>
              </w:rPr>
              <w:t>обучающихся</w:t>
            </w:r>
            <w:proofErr w:type="gramEnd"/>
            <w:r w:rsidRPr="008E0EF8">
              <w:rPr>
                <w:rFonts w:ascii="Times New Roman" w:hAnsi="Times New Roman"/>
              </w:rPr>
              <w:t xml:space="preserve"> с задержкой психического развития по  ФГОС НОО ОВЗ, 1 класс</w:t>
            </w:r>
          </w:p>
        </w:tc>
      </w:tr>
      <w:tr w:rsidR="00C40B26" w:rsidTr="007A18F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том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26" w:rsidRPr="008E0EF8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Адаптированная основная общеобразовательная программа образования обучающихся с расстройствами аутистического спектра по ФГОС, вариант 8.2.и 8.3.</w:t>
            </w:r>
          </w:p>
        </w:tc>
      </w:tr>
      <w:tr w:rsidR="00C40B26" w:rsidTr="007A18F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том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Pr="00CD78D2" w:rsidRDefault="00C40B26" w:rsidP="007A18F3">
            <w:pPr>
              <w:rPr>
                <w:rFonts w:ascii="Times New Roman" w:eastAsia="Calibri" w:hAnsi="Times New Roman" w:cs="Times New Roman"/>
              </w:rPr>
            </w:pPr>
            <w:r w:rsidRPr="00BD3444">
              <w:rPr>
                <w:rFonts w:ascii="Times New Roman" w:hAnsi="Times New Roman" w:cs="Times New Roman"/>
              </w:rPr>
              <w:t xml:space="preserve">Адаптированная </w:t>
            </w:r>
            <w:r w:rsidRPr="00BD3444">
              <w:rPr>
                <w:rFonts w:ascii="Times New Roman" w:eastAsia="Calibri" w:hAnsi="Times New Roman" w:cs="Times New Roman"/>
              </w:rPr>
              <w:t xml:space="preserve">основная общеобразовательная программа основного общего </w:t>
            </w:r>
            <w:r w:rsidRPr="00BD3444">
              <w:rPr>
                <w:rFonts w:ascii="Times New Roman" w:eastAsia="Calibri" w:hAnsi="Times New Roman" w:cs="Times New Roman"/>
              </w:rPr>
              <w:lastRenderedPageBreak/>
              <w:t xml:space="preserve">образования для </w:t>
            </w:r>
            <w:proofErr w:type="gramStart"/>
            <w:r w:rsidRPr="00BD344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BD3444">
              <w:rPr>
                <w:rFonts w:ascii="Times New Roman" w:eastAsia="Calibri" w:hAnsi="Times New Roman" w:cs="Times New Roman"/>
              </w:rPr>
              <w:t xml:space="preserve"> с легкой умственной отсталостью</w:t>
            </w:r>
            <w:r>
              <w:rPr>
                <w:rFonts w:ascii="Times New Roman" w:hAnsi="Times New Roman"/>
              </w:rPr>
              <w:t xml:space="preserve"> 5-9 классы.</w:t>
            </w:r>
          </w:p>
        </w:tc>
      </w:tr>
      <w:tr w:rsidR="00C40B26" w:rsidTr="007A18F3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том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духовно-нравственного развития, воспитания.</w:t>
            </w:r>
          </w:p>
        </w:tc>
      </w:tr>
      <w:tr w:rsidR="00C40B26" w:rsidTr="007A1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формирования экологической культуры, здорового и безопасного образа жизни.</w:t>
            </w:r>
          </w:p>
        </w:tc>
      </w:tr>
      <w:tr w:rsidR="00C40B26" w:rsidTr="007A1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общешкольных мероприятий.</w:t>
            </w:r>
          </w:p>
        </w:tc>
      </w:tr>
      <w:tr w:rsidR="00C40B26" w:rsidTr="007A1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4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другими организациями.</w:t>
            </w:r>
          </w:p>
        </w:tc>
      </w:tr>
      <w:tr w:rsidR="00C40B26" w:rsidTr="007A18F3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том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Адаптированная программа дополнительного образования</w:t>
            </w:r>
          </w:p>
        </w:tc>
      </w:tr>
      <w:tr w:rsidR="00C40B26" w:rsidTr="007A1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6" w:rsidRDefault="00C40B26" w:rsidP="007A1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дополнительного образования</w:t>
            </w:r>
          </w:p>
        </w:tc>
      </w:tr>
    </w:tbl>
    <w:p w:rsidR="00C17D7D" w:rsidRPr="00D87637" w:rsidRDefault="00990EB7" w:rsidP="00D87637">
      <w:pPr>
        <w:pStyle w:val="a3"/>
        <w:spacing w:before="100" w:beforeAutospacing="1" w:after="100" w:afterAutospacing="1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B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D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</w:t>
      </w:r>
      <w:r w:rsidR="007E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D7D" w:rsidRPr="00C17D7D"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761C8E">
        <w:rPr>
          <w:rFonts w:ascii="Times New Roman" w:hAnsi="Times New Roman"/>
          <w:sz w:val="28"/>
          <w:szCs w:val="28"/>
        </w:rPr>
        <w:t xml:space="preserve"> по ФГОС, 1</w:t>
      </w:r>
      <w:r w:rsidR="00C40B2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40B26">
        <w:rPr>
          <w:rFonts w:ascii="Times New Roman" w:hAnsi="Times New Roman"/>
          <w:sz w:val="28"/>
          <w:szCs w:val="28"/>
        </w:rPr>
        <w:t xml:space="preserve">2 </w:t>
      </w:r>
      <w:r w:rsidR="00761C8E">
        <w:rPr>
          <w:rFonts w:ascii="Times New Roman" w:hAnsi="Times New Roman"/>
          <w:sz w:val="28"/>
          <w:szCs w:val="28"/>
        </w:rPr>
        <w:t xml:space="preserve"> вариант</w:t>
      </w:r>
      <w:r w:rsidR="00C40B26">
        <w:rPr>
          <w:rFonts w:ascii="Times New Roman" w:hAnsi="Times New Roman"/>
          <w:sz w:val="28"/>
          <w:szCs w:val="28"/>
        </w:rPr>
        <w:t>ы</w:t>
      </w:r>
      <w:proofErr w:type="gramEnd"/>
      <w:r w:rsidR="00761C8E">
        <w:rPr>
          <w:rFonts w:ascii="Times New Roman" w:hAnsi="Times New Roman"/>
          <w:sz w:val="28"/>
          <w:szCs w:val="28"/>
        </w:rPr>
        <w:t>, 1-4 классы</w:t>
      </w:r>
      <w:r w:rsidR="00C17D7D">
        <w:rPr>
          <w:rFonts w:ascii="Times New Roman" w:hAnsi="Times New Roman"/>
        </w:rPr>
        <w:t>.</w:t>
      </w:r>
    </w:p>
    <w:p w:rsidR="002268AF" w:rsidRDefault="002268AF" w:rsidP="00226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― АООП) образования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sz w:val="28"/>
          <w:szCs w:val="28"/>
        </w:rPr>
        <w:softHyphen/>
        <w:t>хся с умственной отсталостью (интеллектуальными нарушениями) ― это общеоб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ная про</w:t>
      </w:r>
      <w:r>
        <w:rPr>
          <w:rFonts w:ascii="Times New Roman" w:hAnsi="Times New Roman" w:cs="Times New Roman"/>
          <w:sz w:val="28"/>
          <w:szCs w:val="28"/>
        </w:rPr>
        <w:softHyphen/>
        <w:t>грамма, адаптированная для этой категории обучающихся с учетом осо</w:t>
      </w:r>
      <w:r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щая кор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2268AF" w:rsidRDefault="002268AF" w:rsidP="00226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(далее ― АООП)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разработки АООП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альными нарушениями) заложены дифференцированный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АООП для обучающихся с легкой ум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нной отсталостью (интеллектуальными нарушениями) учитывает их особые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зовательные потребности, которые проявляются в неоднородности возможностей ос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содержания образования. </w:t>
      </w:r>
    </w:p>
    <w:p w:rsidR="002268AF" w:rsidRDefault="002268AF" w:rsidP="002268A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(интеллектуальными нарушениями) возможность реализовать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потенциал развития. 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 с учетом специфики развития личности обучающегося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теллектуальными нарушениями).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C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15CE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характером организации доступной им деятельности (предметно-практической и учебной). </w:t>
      </w:r>
    </w:p>
    <w:p w:rsidR="002268AF" w:rsidRDefault="002268AF" w:rsidP="002268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2268AF" w:rsidRDefault="002268AF" w:rsidP="002268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АООП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сталостью (интеллектуальными нарушениями)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2268AF" w:rsidRDefault="002268AF" w:rsidP="002268A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2268AF" w:rsidRDefault="002268AF" w:rsidP="002268A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2268AF" w:rsidRDefault="002268AF" w:rsidP="002268A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268AF" w:rsidRDefault="002268AF" w:rsidP="002268A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2268AF" w:rsidRPr="00F15CE4" w:rsidRDefault="002268AF" w:rsidP="002268A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Структура АООП</w:t>
      </w:r>
      <w:r w:rsidRPr="00F1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CE4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включает целевой, содержательный и организационный разделы.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2268AF" w:rsidRPr="00F15CE4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Целевой раздел включает: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программу внеурочной деятельности;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общие рамки организации образовательного процесса, а также механизмы реализации АООП Организацией.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Организационный раздел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8AF" w:rsidRDefault="002268AF" w:rsidP="002268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2268AF" w:rsidRDefault="002268AF" w:rsidP="002268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268AF" w:rsidRDefault="002268AF" w:rsidP="002268AF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для </w:t>
      </w:r>
      <w:r>
        <w:rPr>
          <w:rFonts w:ascii="Times New Roman" w:hAnsi="Times New Roman" w:cs="Times New Roman"/>
          <w:iCs/>
          <w:sz w:val="28"/>
          <w:szCs w:val="28"/>
        </w:rPr>
        <w:t>обучающихся с умственной отсталостью (интеллектуальными нарушениями), имеющих инвалидность,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2268AF" w:rsidRDefault="002268AF" w:rsidP="002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2268AF" w:rsidRDefault="00990EB7" w:rsidP="002268A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68A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268AF">
        <w:rPr>
          <w:rFonts w:ascii="Times New Roman" w:hAnsi="Times New Roman" w:cs="Times New Roman"/>
          <w:sz w:val="28"/>
          <w:szCs w:val="28"/>
        </w:rPr>
        <w:t>реализации АООП образования обучающихся с легкой умственной отсталостью (интеллектуальными нарушениями)</w:t>
      </w:r>
      <w:r w:rsidR="002268AF">
        <w:rPr>
          <w:rStyle w:val="a8"/>
        </w:rPr>
        <w:t xml:space="preserve"> — </w:t>
      </w:r>
      <w:r w:rsidR="002268AF" w:rsidRPr="002268AF">
        <w:rPr>
          <w:rFonts w:ascii="Times New Roman" w:hAnsi="Times New Roman" w:cs="Times New Roman"/>
          <w:sz w:val="28"/>
          <w:szCs w:val="28"/>
        </w:rPr>
        <w:t>создание условий для ма</w:t>
      </w:r>
      <w:r w:rsidR="002268AF"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2268AF" w:rsidRDefault="002268AF" w:rsidP="002268A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предусматривает </w:t>
      </w:r>
      <w:r w:rsidRPr="00A803C9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A803C9">
        <w:rPr>
          <w:rFonts w:ascii="Times New Roman" w:hAnsi="Times New Roman"/>
          <w:b/>
          <w:sz w:val="28"/>
          <w:szCs w:val="28"/>
        </w:rPr>
        <w:t>основных задач</w:t>
      </w:r>
      <w:r>
        <w:rPr>
          <w:rFonts w:ascii="Times New Roman" w:hAnsi="Times New Roman"/>
          <w:sz w:val="28"/>
          <w:szCs w:val="28"/>
        </w:rPr>
        <w:t>:</w:t>
      </w:r>
    </w:p>
    <w:p w:rsidR="002268AF" w:rsidRDefault="002268AF" w:rsidP="00226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овладение обучающимися с легкой умственной отсталостью (интеллектуальными нарушениями)</w:t>
      </w:r>
      <w:r>
        <w:rPr>
          <w:cap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де</w:t>
      </w:r>
      <w:r>
        <w:rPr>
          <w:rFonts w:ascii="Times New Roman" w:hAnsi="Times New Roman" w:cs="Times New Roman"/>
          <w:sz w:val="28"/>
          <w:szCs w:val="28"/>
        </w:rPr>
        <w:softHyphen/>
        <w:t>я</w:t>
      </w:r>
      <w:r>
        <w:rPr>
          <w:rFonts w:ascii="Times New Roman" w:hAnsi="Times New Roman" w:cs="Times New Roman"/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2268AF" w:rsidRDefault="002268AF" w:rsidP="002268AF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― формирование общей культуры, обеспечивающей разностороннее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тие их личности (нравственно-эстетическое, социально-личностное, инте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и социокультурными ценностями;</w:t>
      </w:r>
    </w:p>
    <w:p w:rsidR="002268AF" w:rsidRDefault="002268AF" w:rsidP="002268AF">
      <w:pPr>
        <w:pStyle w:val="a7"/>
        <w:spacing w:line="240" w:lineRule="auto"/>
        <w:ind w:firstLine="709"/>
      </w:pPr>
      <w:r>
        <w:t>― </w:t>
      </w:r>
      <w:r>
        <w:rPr>
          <w:caps w:val="0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2268AF" w:rsidRDefault="002268AF" w:rsidP="002268AF">
      <w:pPr>
        <w:pStyle w:val="a7"/>
        <w:spacing w:line="240" w:lineRule="auto"/>
        <w:ind w:firstLine="709"/>
      </w:pPr>
      <w:r>
        <w:lastRenderedPageBreak/>
        <w:t>― </w:t>
      </w:r>
      <w:r>
        <w:rPr>
          <w:caps w:val="0"/>
          <w:color w:val="auto"/>
        </w:rPr>
        <w:t xml:space="preserve">выявление и развитие возможностей и способностей, обучающихся с </w:t>
      </w:r>
      <w:r>
        <w:rPr>
          <w:caps w:val="0"/>
        </w:rPr>
        <w:t>умственной отсталостью (интеллектуальными нарушениями)</w:t>
      </w:r>
      <w:r>
        <w:rPr>
          <w:caps w:val="0"/>
          <w:color w:val="auto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268AF" w:rsidRDefault="002268AF" w:rsidP="002268AF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1C8E" w:rsidRDefault="00C40B26" w:rsidP="00761C8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61C8E" w:rsidRPr="00C17D7D"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761C8E">
        <w:rPr>
          <w:rFonts w:ascii="Times New Roman" w:hAnsi="Times New Roman"/>
          <w:sz w:val="28"/>
          <w:szCs w:val="28"/>
        </w:rPr>
        <w:t xml:space="preserve"> по ФГОС, 2 вариант, 1-4 классы</w:t>
      </w:r>
      <w:r w:rsidR="00761C8E">
        <w:rPr>
          <w:rFonts w:ascii="Times New Roman" w:hAnsi="Times New Roman"/>
        </w:rPr>
        <w:t>.</w:t>
      </w:r>
    </w:p>
    <w:p w:rsidR="00761C8E" w:rsidRPr="00761C8E" w:rsidRDefault="00761C8E" w:rsidP="00761C8E">
      <w:pPr>
        <w:pStyle w:val="aa"/>
        <w:spacing w:line="36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761C8E">
        <w:rPr>
          <w:rFonts w:ascii="Times New Roman" w:hAnsi="Times New Roman"/>
          <w:b/>
          <w:spacing w:val="2"/>
          <w:sz w:val="28"/>
          <w:szCs w:val="28"/>
        </w:rPr>
        <w:t xml:space="preserve">Цель реализации адаптированной основной общеобразовательной программы образования </w:t>
      </w:r>
      <w:proofErr w:type="gramStart"/>
      <w:r w:rsidRPr="00761C8E">
        <w:rPr>
          <w:rFonts w:ascii="Times New Roman" w:hAnsi="Times New Roman"/>
          <w:b/>
          <w:spacing w:val="2"/>
          <w:sz w:val="28"/>
          <w:szCs w:val="28"/>
        </w:rPr>
        <w:t>обучающихся</w:t>
      </w:r>
      <w:proofErr w:type="gramEnd"/>
      <w:r w:rsidRPr="00761C8E">
        <w:rPr>
          <w:rFonts w:ascii="Times New Roman" w:hAnsi="Times New Roman"/>
          <w:b/>
          <w:spacing w:val="2"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761C8E" w:rsidRPr="00761C8E" w:rsidRDefault="00761C8E" w:rsidP="00761C8E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  <w:proofErr w:type="gramStart"/>
      <w:r w:rsidRPr="00761C8E">
        <w:rPr>
          <w:rFonts w:ascii="Times New Roman" w:hAnsi="Times New Roman"/>
          <w:spacing w:val="2"/>
          <w:sz w:val="28"/>
          <w:szCs w:val="28"/>
        </w:rPr>
        <w:t xml:space="preserve">Обучающийся с умственной отсталостью </w:t>
      </w:r>
      <w:r w:rsidRPr="00761C8E">
        <w:rPr>
          <w:rFonts w:ascii="Times New Roman" w:hAnsi="Times New Roman"/>
          <w:sz w:val="28"/>
          <w:szCs w:val="28"/>
        </w:rPr>
        <w:t>в умеренной, тяжелой или глубокой степени, с тяжелыми и множественными нарушениями развития (ТМНР)</w:t>
      </w:r>
      <w:r w:rsidRPr="00761C8E">
        <w:rPr>
          <w:rFonts w:ascii="Times New Roman" w:hAnsi="Times New Roman"/>
          <w:spacing w:val="2"/>
          <w:sz w:val="28"/>
          <w:szCs w:val="28"/>
        </w:rPr>
        <w:t>,</w:t>
      </w:r>
      <w:r w:rsidRPr="00761C8E">
        <w:rPr>
          <w:rFonts w:ascii="Times New Roman" w:hAnsi="Times New Roman"/>
          <w:sz w:val="28"/>
          <w:szCs w:val="28"/>
        </w:rPr>
        <w:t xml:space="preserve">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</w:t>
      </w:r>
      <w:proofErr w:type="gramEnd"/>
      <w:r w:rsidRPr="00761C8E">
        <w:rPr>
          <w:rFonts w:ascii="Times New Roman" w:hAnsi="Times New Roman"/>
          <w:sz w:val="28"/>
          <w:szCs w:val="28"/>
        </w:rPr>
        <w:t xml:space="preserve"> с умственной отсталостью. </w:t>
      </w:r>
    </w:p>
    <w:p w:rsidR="00761C8E" w:rsidRPr="00761C8E" w:rsidRDefault="00761C8E" w:rsidP="00761C8E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C8E">
        <w:rPr>
          <w:rFonts w:ascii="Times New Roman" w:hAnsi="Times New Roman"/>
          <w:b/>
          <w:sz w:val="28"/>
          <w:szCs w:val="28"/>
        </w:rPr>
        <w:t>Целью образования</w:t>
      </w:r>
      <w:r w:rsidRPr="00761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C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1C8E">
        <w:rPr>
          <w:rFonts w:ascii="Times New Roman" w:hAnsi="Times New Roman"/>
          <w:sz w:val="28"/>
          <w:szCs w:val="28"/>
        </w:rPr>
        <w:t xml:space="preserve">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является:</w:t>
      </w:r>
    </w:p>
    <w:p w:rsidR="00761C8E" w:rsidRPr="00761C8E" w:rsidRDefault="00761C8E" w:rsidP="00761C8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1C8E">
        <w:rPr>
          <w:rFonts w:ascii="Times New Roman" w:hAnsi="Times New Roman"/>
          <w:sz w:val="28"/>
          <w:szCs w:val="28"/>
        </w:rPr>
        <w:t xml:space="preserve">развитие личности; </w:t>
      </w:r>
    </w:p>
    <w:p w:rsidR="00761C8E" w:rsidRPr="00761C8E" w:rsidRDefault="00761C8E" w:rsidP="00761C8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1C8E">
        <w:rPr>
          <w:rFonts w:ascii="Times New Roman" w:hAnsi="Times New Roman"/>
          <w:sz w:val="28"/>
          <w:szCs w:val="28"/>
        </w:rPr>
        <w:t>формирование общей культуры, соответствующей общепринятым нравственным и социокультурным ценностям;</w:t>
      </w:r>
    </w:p>
    <w:p w:rsidR="00761C8E" w:rsidRPr="00761C8E" w:rsidRDefault="00761C8E" w:rsidP="00761C8E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1C8E">
        <w:rPr>
          <w:rFonts w:ascii="Times New Roman" w:hAnsi="Times New Roman"/>
          <w:sz w:val="28"/>
          <w:szCs w:val="28"/>
        </w:rPr>
        <w:t xml:space="preserve"> формирование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Pr="00761C8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61C8E">
        <w:rPr>
          <w:rFonts w:ascii="Times New Roman" w:hAnsi="Times New Roman"/>
          <w:sz w:val="28"/>
          <w:szCs w:val="28"/>
        </w:rPr>
        <w:t xml:space="preserve"> максимально возможной самостоятельности и независимости в повседневной жизни. </w:t>
      </w:r>
    </w:p>
    <w:p w:rsidR="00AF7F65" w:rsidRPr="00AF7F65" w:rsidRDefault="00AF7F65" w:rsidP="00AF7F65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F7F65">
        <w:rPr>
          <w:rFonts w:ascii="Times New Roman" w:hAnsi="Times New Roman"/>
          <w:sz w:val="28"/>
          <w:szCs w:val="28"/>
        </w:rPr>
        <w:t xml:space="preserve">Из-за системных нарушений развития обучающихся </w:t>
      </w:r>
      <w:r w:rsidRPr="00AF7F65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 и с ТМНР </w:t>
      </w:r>
      <w:r w:rsidRPr="00AF7F65">
        <w:rPr>
          <w:rFonts w:ascii="Times New Roman" w:hAnsi="Times New Roman"/>
          <w:b/>
          <w:bCs/>
          <w:sz w:val="28"/>
          <w:szCs w:val="28"/>
        </w:rPr>
        <w:t xml:space="preserve">для данной </w:t>
      </w:r>
      <w:r w:rsidRPr="00AF7F65">
        <w:rPr>
          <w:rFonts w:ascii="Times New Roman" w:hAnsi="Times New Roman"/>
          <w:b/>
          <w:bCs/>
          <w:sz w:val="28"/>
          <w:szCs w:val="28"/>
        </w:rPr>
        <w:lastRenderedPageBreak/>
        <w:t xml:space="preserve">категории детей </w:t>
      </w:r>
      <w:r w:rsidRPr="00AF7F65">
        <w:rPr>
          <w:rFonts w:ascii="Times New Roman" w:hAnsi="Times New Roman"/>
          <w:b/>
          <w:sz w:val="28"/>
          <w:szCs w:val="28"/>
        </w:rPr>
        <w:t>показан</w:t>
      </w:r>
      <w:r w:rsidRPr="00AF7F65">
        <w:rPr>
          <w:rFonts w:ascii="Times New Roman" w:hAnsi="Times New Roman"/>
          <w:sz w:val="28"/>
          <w:szCs w:val="28"/>
        </w:rPr>
        <w:t xml:space="preserve"> </w:t>
      </w:r>
      <w:r w:rsidRPr="00AF7F65">
        <w:rPr>
          <w:rFonts w:ascii="Times New Roman" w:hAnsi="Times New Roman"/>
          <w:b/>
          <w:i/>
          <w:sz w:val="28"/>
          <w:szCs w:val="28"/>
        </w:rPr>
        <w:t>индивидуальный уровень итогового результата общего образования.</w:t>
      </w:r>
      <w:r w:rsidRPr="00AF7F65">
        <w:rPr>
          <w:rFonts w:ascii="Times New Roman" w:hAnsi="Times New Roman"/>
          <w:i/>
          <w:sz w:val="28"/>
          <w:szCs w:val="28"/>
        </w:rPr>
        <w:t xml:space="preserve"> </w:t>
      </w:r>
      <w:r w:rsidRPr="00AF7F65">
        <w:rPr>
          <w:rFonts w:ascii="Times New Roman" w:hAnsi="Times New Roman"/>
          <w:sz w:val="28"/>
          <w:szCs w:val="28"/>
        </w:rPr>
        <w:t xml:space="preserve">Благодаря обозначенному в ФГОС варианту образования все обучающиеся, вне зависимости от тяжести состояния, включаются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</w:t>
      </w:r>
    </w:p>
    <w:p w:rsidR="00AF7F65" w:rsidRPr="00AF7F65" w:rsidRDefault="00AF7F65" w:rsidP="00AF7F65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7F65">
        <w:rPr>
          <w:rFonts w:ascii="Times New Roman" w:hAnsi="Times New Roman"/>
          <w:sz w:val="28"/>
          <w:szCs w:val="28"/>
        </w:rPr>
        <w:t xml:space="preserve">            Итоговые</w:t>
      </w:r>
      <w:r w:rsidRPr="00AF7F65">
        <w:rPr>
          <w:rFonts w:ascii="Times New Roman" w:hAnsi="Times New Roman"/>
          <w:bCs/>
          <w:sz w:val="28"/>
          <w:szCs w:val="28"/>
        </w:rPr>
        <w:t xml:space="preserve"> достижения обучающихся с умеренной, тяжелой, глубокой умственной отсталостью, с ТМНР (вариант 2) </w:t>
      </w:r>
      <w:r w:rsidRPr="00AF7F65">
        <w:rPr>
          <w:rFonts w:ascii="Times New Roman" w:hAnsi="Times New Roman"/>
          <w:sz w:val="28"/>
          <w:szCs w:val="28"/>
        </w:rPr>
        <w:t xml:space="preserve">принципиально отличаются от требований к итоговым достижениям детей с легкой умственной отсталостью (вариант 1). </w:t>
      </w:r>
      <w:r w:rsidRPr="00AF7F65">
        <w:rPr>
          <w:rFonts w:ascii="Times New Roman" w:hAnsi="Times New Roman"/>
          <w:b/>
          <w:sz w:val="28"/>
          <w:szCs w:val="28"/>
        </w:rPr>
        <w:t>Они определяются индивидуальными возможностями ребенка и тем, что его образование нацелено на максимальное развитие жизненной компетенции.</w:t>
      </w:r>
      <w:r w:rsidRPr="00AF7F65">
        <w:rPr>
          <w:rFonts w:ascii="Times New Roman" w:hAnsi="Times New Roman"/>
          <w:sz w:val="28"/>
          <w:szCs w:val="28"/>
        </w:rPr>
        <w:t xml:space="preserve"> </w:t>
      </w:r>
      <w:r w:rsidRPr="00AF7F65">
        <w:rPr>
          <w:rFonts w:ascii="Times New Roman" w:hAnsi="Times New Roman"/>
          <w:b/>
          <w:sz w:val="28"/>
          <w:szCs w:val="28"/>
        </w:rPr>
        <w:t xml:space="preserve">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</w:t>
      </w:r>
      <w:r w:rsidRPr="00AF7F65">
        <w:rPr>
          <w:rFonts w:ascii="Times New Roman" w:hAnsi="Times New Roman"/>
          <w:b/>
          <w:i/>
          <w:sz w:val="28"/>
          <w:szCs w:val="28"/>
        </w:rPr>
        <w:t xml:space="preserve">инструментов </w:t>
      </w:r>
      <w:r w:rsidRPr="00AF7F65">
        <w:rPr>
          <w:rFonts w:ascii="Times New Roman" w:hAnsi="Times New Roman"/>
          <w:b/>
          <w:sz w:val="28"/>
          <w:szCs w:val="28"/>
        </w:rPr>
        <w:t xml:space="preserve">для решения задач повседневной жизни. </w:t>
      </w:r>
      <w:r w:rsidRPr="00AF7F65">
        <w:rPr>
          <w:rFonts w:ascii="Times New Roman" w:hAnsi="Times New Roman"/>
          <w:sz w:val="28"/>
          <w:szCs w:val="28"/>
        </w:rPr>
        <w:t xml:space="preserve">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 </w:t>
      </w:r>
    </w:p>
    <w:p w:rsidR="00AF7F65" w:rsidRPr="00AF7F65" w:rsidRDefault="00AF7F65" w:rsidP="00AF7F65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7F65">
        <w:rPr>
          <w:rFonts w:ascii="Times New Roman" w:hAnsi="Times New Roman"/>
          <w:sz w:val="28"/>
          <w:szCs w:val="28"/>
        </w:rPr>
        <w:t xml:space="preserve">              Итогом образования человека </w:t>
      </w:r>
      <w:r w:rsidRPr="00AF7F65">
        <w:rPr>
          <w:rFonts w:ascii="Times New Roman" w:hAnsi="Times New Roman"/>
          <w:bCs/>
          <w:sz w:val="28"/>
          <w:szCs w:val="28"/>
        </w:rPr>
        <w:t xml:space="preserve">с умственной отсталостью, </w:t>
      </w:r>
      <w:r w:rsidRPr="00AF7F65">
        <w:rPr>
          <w:rFonts w:ascii="Times New Roman" w:hAnsi="Times New Roman"/>
          <w:sz w:val="28"/>
          <w:szCs w:val="28"/>
        </w:rPr>
        <w:t xml:space="preserve">с ТМНР является </w:t>
      </w:r>
      <w:r w:rsidRPr="00AF7F65">
        <w:rPr>
          <w:rFonts w:ascii="Times New Roman" w:hAnsi="Times New Roman"/>
          <w:b/>
          <w:sz w:val="28"/>
          <w:szCs w:val="28"/>
        </w:rPr>
        <w:t>нормализация</w:t>
      </w:r>
      <w:r w:rsidRPr="00AF7F65">
        <w:rPr>
          <w:rFonts w:ascii="Times New Roman" w:hAnsi="Times New Roman"/>
          <w:sz w:val="28"/>
          <w:szCs w:val="28"/>
        </w:rPr>
        <w:t xml:space="preserve"> его жизни. Под нормализацией понимается такой образ жизни, который является привычным и необходимым для подавляющего большинства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C40B26" w:rsidRPr="00B15279" w:rsidRDefault="00AF7F65" w:rsidP="00D8763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7F65">
        <w:rPr>
          <w:rFonts w:ascii="Times New Roman" w:hAnsi="Times New Roman"/>
          <w:sz w:val="28"/>
          <w:szCs w:val="28"/>
        </w:rPr>
        <w:t xml:space="preserve">              Особые образовательные потребности детей </w:t>
      </w:r>
      <w:r w:rsidRPr="00AF7F65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отсталостью, </w:t>
      </w:r>
      <w:r w:rsidRPr="00AF7F65">
        <w:rPr>
          <w:rFonts w:ascii="Times New Roman" w:hAnsi="Times New Roman"/>
          <w:sz w:val="28"/>
          <w:szCs w:val="28"/>
        </w:rPr>
        <w:t xml:space="preserve">с ТМНР диктуют необходимость разработки </w:t>
      </w:r>
      <w:r w:rsidRPr="00AF7F65">
        <w:rPr>
          <w:rFonts w:ascii="Times New Roman" w:hAnsi="Times New Roman"/>
          <w:b/>
          <w:sz w:val="28"/>
          <w:szCs w:val="28"/>
        </w:rPr>
        <w:t>специальной индивидуальной программы развития</w:t>
      </w:r>
      <w:r w:rsidRPr="00AF7F65">
        <w:rPr>
          <w:rFonts w:ascii="Times New Roman" w:hAnsi="Times New Roman"/>
          <w:sz w:val="28"/>
          <w:szCs w:val="28"/>
        </w:rPr>
        <w:t xml:space="preserve"> для их обучения и воспитания. Целью реализации такой программы является обретение обучающимся таких жизненных компетенций, которые позволяют </w:t>
      </w:r>
      <w:r w:rsidRPr="00AF7F65">
        <w:rPr>
          <w:rFonts w:ascii="Times New Roman" w:hAnsi="Times New Roman"/>
          <w:sz w:val="28"/>
          <w:szCs w:val="28"/>
        </w:rPr>
        <w:lastRenderedPageBreak/>
        <w:t>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</w:t>
      </w:r>
    </w:p>
    <w:p w:rsidR="00C40B26" w:rsidRDefault="00C40B26" w:rsidP="00C40B2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D2B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D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1A8"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особенности обучения учащихся с задержкой психического развития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здоровья.</w:t>
      </w:r>
      <w:proofErr w:type="gramEnd"/>
      <w:r w:rsidRPr="001D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40B26" w:rsidRDefault="00C40B26" w:rsidP="00C40B2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D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1D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C40B26" w:rsidRPr="00C17D7D" w:rsidRDefault="00C40B26" w:rsidP="00C40B26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D7D">
        <w:rPr>
          <w:rFonts w:ascii="Times New Roman" w:hAnsi="Times New Roman" w:cs="Times New Roman"/>
          <w:sz w:val="28"/>
          <w:szCs w:val="28"/>
        </w:rPr>
        <w:t xml:space="preserve">Структура АООП НОО </w:t>
      </w:r>
      <w:proofErr w:type="gramStart"/>
      <w:r w:rsidRPr="00C17D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7D7D">
        <w:rPr>
          <w:rFonts w:ascii="Times New Roman" w:hAnsi="Times New Roman" w:cs="Times New Roman"/>
          <w:sz w:val="28"/>
          <w:szCs w:val="28"/>
        </w:rPr>
        <w:t xml:space="preserve"> с ЗПР включает целевой, содержательный и организационный разделы.</w:t>
      </w:r>
    </w:p>
    <w:p w:rsidR="00C40B26" w:rsidRPr="00C17D7D" w:rsidRDefault="00C40B26" w:rsidP="00C40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D7D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 обучающихся с ЗПР</w:t>
      </w:r>
      <w:r w:rsidRPr="00C17D7D">
        <w:rPr>
          <w:rStyle w:val="a8"/>
        </w:rPr>
        <w:t xml:space="preserve"> </w:t>
      </w:r>
      <w:r w:rsidRPr="00C17D7D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организацией</w:t>
      </w:r>
      <w:r w:rsidRPr="00C17D7D">
        <w:rPr>
          <w:rStyle w:val="a8"/>
        </w:rPr>
        <w:t xml:space="preserve">, </w:t>
      </w:r>
      <w:r w:rsidRPr="00C17D7D">
        <w:rPr>
          <w:rFonts w:ascii="Times New Roman" w:hAnsi="Times New Roman" w:cs="Times New Roman"/>
          <w:sz w:val="28"/>
          <w:szCs w:val="28"/>
        </w:rPr>
        <w:t>а также способы определения достижения этих целей и результатов.</w:t>
      </w:r>
    </w:p>
    <w:p w:rsidR="00C40B26" w:rsidRPr="00724546" w:rsidRDefault="00C40B26" w:rsidP="00C40B26">
      <w:pPr>
        <w:pStyle w:val="a7"/>
        <w:spacing w:line="240" w:lineRule="auto"/>
        <w:ind w:firstLine="0"/>
        <w:rPr>
          <w:b/>
          <w:color w:val="auto"/>
        </w:rPr>
      </w:pPr>
      <w:r w:rsidRPr="00724546">
        <w:rPr>
          <w:b/>
          <w:caps w:val="0"/>
          <w:color w:val="auto"/>
        </w:rPr>
        <w:t>Целевой раздел включает: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B719F7">
        <w:rPr>
          <w:caps w:val="0"/>
          <w:color w:val="auto"/>
        </w:rPr>
        <w:t>обучающимися</w:t>
      </w:r>
      <w:proofErr w:type="gramEnd"/>
      <w:r w:rsidRPr="00B719F7">
        <w:rPr>
          <w:caps w:val="0"/>
          <w:color w:val="auto"/>
        </w:rPr>
        <w:t xml:space="preserve"> с ЗПР АООП НОО;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C40B26" w:rsidRDefault="00C40B26" w:rsidP="00C40B26">
      <w:pPr>
        <w:pStyle w:val="a7"/>
        <w:spacing w:line="240" w:lineRule="auto"/>
        <w:ind w:firstLine="0"/>
        <w:rPr>
          <w:color w:val="auto"/>
        </w:rPr>
      </w:pPr>
      <w:r w:rsidRPr="00724546">
        <w:rPr>
          <w:b/>
          <w:caps w:val="0"/>
          <w:color w:val="auto"/>
        </w:rPr>
        <w:t>Содержательный раздел</w:t>
      </w:r>
      <w:r w:rsidRPr="00B719F7">
        <w:rPr>
          <w:caps w:val="0"/>
          <w:color w:val="auto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719F7">
        <w:rPr>
          <w:caps w:val="0"/>
          <w:color w:val="auto"/>
        </w:rPr>
        <w:t>метапредметных</w:t>
      </w:r>
      <w:proofErr w:type="spellEnd"/>
      <w:r w:rsidRPr="00B719F7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и </w:t>
      </w:r>
      <w:r w:rsidRPr="00B719F7">
        <w:rPr>
          <w:caps w:val="0"/>
          <w:color w:val="auto"/>
        </w:rPr>
        <w:t>предметных результатов</w:t>
      </w:r>
      <w:r w:rsidRPr="00B719F7">
        <w:rPr>
          <w:color w:val="auto"/>
        </w:rPr>
        <w:t>: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формирования универсальных учебных действий </w:t>
      </w:r>
      <w:proofErr w:type="gramStart"/>
      <w:r w:rsidRPr="00B719F7">
        <w:rPr>
          <w:caps w:val="0"/>
          <w:color w:val="auto"/>
        </w:rPr>
        <w:t>у</w:t>
      </w:r>
      <w:proofErr w:type="gramEnd"/>
      <w:r w:rsidRPr="00B719F7">
        <w:rPr>
          <w:caps w:val="0"/>
          <w:color w:val="auto"/>
        </w:rPr>
        <w:t xml:space="preserve"> обучающихся с ЗПР</w:t>
      </w:r>
      <w:r w:rsidRPr="00B719F7">
        <w:rPr>
          <w:color w:val="auto"/>
        </w:rPr>
        <w:t>;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ЗПР;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• программу формирования экологической культуры здорового и безопасного образа жизни;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C40B26" w:rsidRPr="00B719F7" w:rsidRDefault="00C40B26" w:rsidP="00C40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caps/>
        </w:rPr>
        <w:t>• </w:t>
      </w:r>
      <w:r w:rsidRPr="00B719F7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C40B26" w:rsidRPr="00672476" w:rsidRDefault="00C40B26" w:rsidP="00C40B26">
      <w:pPr>
        <w:pStyle w:val="a7"/>
        <w:spacing w:line="240" w:lineRule="auto"/>
        <w:ind w:firstLine="0"/>
        <w:rPr>
          <w:b/>
          <w:color w:val="auto"/>
        </w:rPr>
      </w:pPr>
      <w:r w:rsidRPr="00672476">
        <w:rPr>
          <w:b/>
          <w:caps w:val="0"/>
          <w:color w:val="auto"/>
        </w:rPr>
        <w:t>Организационный раздел включает: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C40B26" w:rsidRPr="00B719F7" w:rsidRDefault="00C40B26" w:rsidP="00C40B26">
      <w:pPr>
        <w:pStyle w:val="a7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C40B26" w:rsidRPr="00447336" w:rsidRDefault="00C40B26" w:rsidP="00C40B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C40B26" w:rsidRDefault="00C40B26" w:rsidP="00C40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B26" w:rsidRPr="008A0803" w:rsidRDefault="00C40B26" w:rsidP="00C40B26">
      <w:pPr>
        <w:pStyle w:val="14TexstOSNOVA1012"/>
        <w:spacing w:line="240" w:lineRule="auto"/>
        <w:ind w:firstLine="709"/>
        <w:rPr>
          <w:rStyle w:val="a8"/>
          <w:caps w:val="0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D27EAF">
        <w:rPr>
          <w:rFonts w:ascii="Times New Roman" w:hAnsi="Times New Roman"/>
          <w:b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8"/>
          <w:color w:val="auto"/>
        </w:rPr>
        <w:t xml:space="preserve"> — </w:t>
      </w:r>
      <w:r w:rsidRPr="00C17D7D">
        <w:rPr>
          <w:rFonts w:ascii="Times New Roman" w:hAnsi="Times New Roman" w:cs="Times New Roman"/>
          <w:sz w:val="28"/>
          <w:szCs w:val="28"/>
        </w:rPr>
        <w:t>обеспечение выполнения требований ФГОС НОО обучающихся с ОВЗ (приказ министерства образования и науки РФ от 19.12.2014г. № 1598) посредством создания условий для ма</w:t>
      </w:r>
      <w:r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8"/>
          <w:color w:val="auto"/>
        </w:rPr>
        <w:t>.</w:t>
      </w:r>
    </w:p>
    <w:p w:rsidR="00C40B26" w:rsidRPr="00C50FA7" w:rsidRDefault="00C40B26" w:rsidP="00C40B2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EAF">
        <w:rPr>
          <w:rFonts w:ascii="Times New Roman" w:hAnsi="Times New Roman"/>
          <w:b/>
          <w:sz w:val="28"/>
          <w:szCs w:val="28"/>
        </w:rPr>
        <w:t xml:space="preserve">Достижение поставленной цели </w:t>
      </w:r>
      <w:r w:rsidRPr="00C17D7D">
        <w:rPr>
          <w:rFonts w:ascii="Times New Roman" w:hAnsi="Times New Roman"/>
          <w:sz w:val="28"/>
          <w:szCs w:val="28"/>
        </w:rPr>
        <w:t>при реализации</w:t>
      </w:r>
      <w:r w:rsidRPr="00D27EAF">
        <w:rPr>
          <w:rStyle w:val="a8"/>
          <w:b/>
        </w:rPr>
        <w:t xml:space="preserve"> АООП НОО</w:t>
      </w:r>
      <w:r w:rsidRPr="00D27EAF">
        <w:rPr>
          <w:rFonts w:ascii="Times New Roman" w:hAnsi="Times New Roman"/>
          <w:b/>
          <w:sz w:val="28"/>
          <w:szCs w:val="28"/>
        </w:rPr>
        <w:t xml:space="preserve"> обучающихся с ЗПР предусматривает решение следующих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Pr="00C50FA7">
        <w:rPr>
          <w:rFonts w:ascii="Times New Roman" w:hAnsi="Times New Roman"/>
          <w:b/>
          <w:sz w:val="28"/>
          <w:szCs w:val="28"/>
        </w:rPr>
        <w:t>основных задач:</w:t>
      </w:r>
    </w:p>
    <w:p w:rsidR="00C40B26" w:rsidRDefault="00C40B26" w:rsidP="00C40B26">
      <w:pPr>
        <w:pStyle w:val="a7"/>
        <w:spacing w:line="240" w:lineRule="auto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493A5F">
        <w:rPr>
          <w:caps w:val="0"/>
          <w:color w:val="auto"/>
        </w:rPr>
        <w:t>обучающихся</w:t>
      </w:r>
      <w:proofErr w:type="gramEnd"/>
      <w:r w:rsidRPr="00493A5F">
        <w:rPr>
          <w:caps w:val="0"/>
          <w:color w:val="auto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C40B26" w:rsidRDefault="00C40B26" w:rsidP="00C40B26">
      <w:pPr>
        <w:pStyle w:val="a7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proofErr w:type="gramStart"/>
      <w:r w:rsidRPr="00301148">
        <w:rPr>
          <w:caps w:val="0"/>
        </w:rPr>
        <w:t>обучающимися</w:t>
      </w:r>
      <w:proofErr w:type="gramEnd"/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C40B26" w:rsidRDefault="00C40B26" w:rsidP="00C40B26">
      <w:pPr>
        <w:pStyle w:val="a7"/>
        <w:spacing w:line="240" w:lineRule="auto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C40B26" w:rsidRPr="00F270F3" w:rsidRDefault="00C40B26" w:rsidP="00C40B26">
      <w:pPr>
        <w:pStyle w:val="a7"/>
        <w:spacing w:line="240" w:lineRule="auto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C40B26" w:rsidRPr="00301148" w:rsidRDefault="00C40B26" w:rsidP="00C40B26">
      <w:pPr>
        <w:pStyle w:val="a7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C40B26" w:rsidRPr="00301148" w:rsidRDefault="00C40B26" w:rsidP="00C40B26">
      <w:pPr>
        <w:pStyle w:val="a7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C40B26" w:rsidRPr="00301148" w:rsidRDefault="00C40B26" w:rsidP="00C40B26">
      <w:pPr>
        <w:pStyle w:val="a7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C40B26" w:rsidRDefault="00C40B26" w:rsidP="00C40B26">
      <w:pPr>
        <w:pStyle w:val="a7"/>
        <w:spacing w:line="240" w:lineRule="auto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>выявление и развитие возможностей и способностей,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</w:t>
      </w:r>
      <w:r w:rsidRPr="00C6295C">
        <w:rPr>
          <w:caps w:val="0"/>
          <w:color w:val="auto"/>
        </w:rPr>
        <w:lastRenderedPageBreak/>
        <w:t xml:space="preserve">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C40B26" w:rsidRPr="00C17D7D" w:rsidRDefault="00C40B26" w:rsidP="00C40B26">
      <w:pPr>
        <w:pStyle w:val="a7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t>.</w:t>
      </w:r>
    </w:p>
    <w:p w:rsidR="008773E7" w:rsidRDefault="00B7465A" w:rsidP="00D8763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6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465A">
        <w:rPr>
          <w:rFonts w:ascii="Times New Roman" w:hAnsi="Times New Roman"/>
          <w:b/>
          <w:sz w:val="28"/>
          <w:szCs w:val="28"/>
        </w:rPr>
        <w:t xml:space="preserve">  том</w:t>
      </w:r>
      <w:proofErr w:type="gramEnd"/>
      <w:r w:rsidRPr="00B7465A">
        <w:rPr>
          <w:rFonts w:ascii="Times New Roman" w:hAnsi="Times New Roman"/>
          <w:sz w:val="28"/>
          <w:szCs w:val="28"/>
        </w:rPr>
        <w:t xml:space="preserve"> Адаптированная основная общеобразовательная программа образования обучающихся с расстройствами аутистического спектра по ФГОС, вариант 8.2.и 8.3.</w:t>
      </w:r>
      <w:r w:rsidR="00AF7F65" w:rsidRPr="00B7465A">
        <w:rPr>
          <w:rFonts w:ascii="Times New Roman" w:hAnsi="Times New Roman"/>
          <w:sz w:val="28"/>
          <w:szCs w:val="28"/>
        </w:rPr>
        <w:t xml:space="preserve"> </w:t>
      </w:r>
    </w:p>
    <w:p w:rsidR="00B7465A" w:rsidRPr="00B7465A" w:rsidRDefault="00B7465A" w:rsidP="00B746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(АООП) начального общего образования обучающихся с расстройствами аутистического спектра (РАС) ― это об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ра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зо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ва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ная программа, адаптированная для обучения этой категории обу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ча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ю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щи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х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ся с учетом особенностей их психофизического развития, ин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ди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ви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ду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ци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B7465A">
        <w:rPr>
          <w:rFonts w:ascii="Times New Roman" w:hAnsi="Times New Roman" w:cs="Times New Roman"/>
          <w:sz w:val="28"/>
          <w:szCs w:val="28"/>
        </w:rPr>
        <w:softHyphen/>
        <w:t xml:space="preserve">ную адаптацию. </w:t>
      </w:r>
    </w:p>
    <w:p w:rsidR="00B7465A" w:rsidRPr="00B7465A" w:rsidRDefault="00B7465A" w:rsidP="00B746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65A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самостоятельно разрабатывается и утверждается организацией, осу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ще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с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т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в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ляющей образовательную деятельность в соответствии с ФГОС НОО для обучающихся с расстройствами аутистического спектра и с учетом при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ме</w:t>
      </w:r>
      <w:r w:rsidRPr="00B7465A">
        <w:rPr>
          <w:rFonts w:ascii="Times New Roman" w:hAnsi="Times New Roman" w:cs="Times New Roman"/>
          <w:sz w:val="28"/>
          <w:szCs w:val="28"/>
        </w:rPr>
        <w:softHyphen/>
        <w:t>р</w:t>
      </w:r>
      <w:r w:rsidRPr="00B7465A">
        <w:rPr>
          <w:rFonts w:ascii="Times New Roman" w:hAnsi="Times New Roman" w:cs="Times New Roman"/>
          <w:sz w:val="28"/>
          <w:szCs w:val="28"/>
        </w:rPr>
        <w:softHyphen/>
        <w:t xml:space="preserve">ной адаптированной основной образовательной программы. </w:t>
      </w:r>
      <w:proofErr w:type="gramEnd"/>
    </w:p>
    <w:p w:rsidR="00B7465A" w:rsidRPr="00B7465A" w:rsidRDefault="00B7465A" w:rsidP="00B746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65A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  <w:proofErr w:type="gramEnd"/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 xml:space="preserve">В структуре примерной вариативной АООП НОО детей с РАС </w:t>
      </w:r>
      <w:proofErr w:type="gramStart"/>
      <w:r w:rsidRPr="00B7465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7465A">
        <w:rPr>
          <w:rFonts w:ascii="Times New Roman" w:hAnsi="Times New Roman" w:cs="Times New Roman"/>
          <w:sz w:val="28"/>
          <w:szCs w:val="28"/>
        </w:rPr>
        <w:t>: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 xml:space="preserve">1. Целевой раздел, включающий: 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раскрываются: </w:t>
      </w:r>
    </w:p>
    <w:p w:rsidR="00B7465A" w:rsidRPr="00B7465A" w:rsidRDefault="00B7465A" w:rsidP="00B7465A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65A">
        <w:rPr>
          <w:rFonts w:ascii="Times New Roman" w:hAnsi="Times New Roman" w:cs="Times New Roman"/>
          <w:iCs/>
          <w:sz w:val="28"/>
          <w:szCs w:val="28"/>
        </w:rPr>
        <w:t xml:space="preserve">цель реализации АООП; </w:t>
      </w:r>
    </w:p>
    <w:p w:rsidR="00B7465A" w:rsidRPr="00B7465A" w:rsidRDefault="00B7465A" w:rsidP="00B7465A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принципы и подходы к формированию АООП;</w:t>
      </w:r>
    </w:p>
    <w:p w:rsidR="00B7465A" w:rsidRPr="00B7465A" w:rsidRDefault="00B7465A" w:rsidP="00B7465A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 w:rsidRPr="00B7465A">
        <w:rPr>
          <w:rFonts w:ascii="Times New Roman" w:hAnsi="Times New Roman" w:cs="Times New Roman"/>
          <w:iCs/>
          <w:sz w:val="28"/>
          <w:szCs w:val="28"/>
        </w:rPr>
        <w:t>;</w:t>
      </w:r>
    </w:p>
    <w:p w:rsidR="00B7465A" w:rsidRPr="00B7465A" w:rsidRDefault="00B7465A" w:rsidP="00B7465A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65A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 с РАС;</w:t>
      </w:r>
      <w:proofErr w:type="gramEnd"/>
    </w:p>
    <w:p w:rsidR="00B7465A" w:rsidRPr="00B7465A" w:rsidRDefault="00B7465A" w:rsidP="00B7465A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65A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РАС; </w:t>
      </w:r>
      <w:proofErr w:type="gramEnd"/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lastRenderedPageBreak/>
        <w:t xml:space="preserve"> - п</w:t>
      </w:r>
      <w:r w:rsidRPr="00B7465A">
        <w:rPr>
          <w:rFonts w:ascii="Times New Roman" w:hAnsi="Times New Roman" w:cs="Times New Roman"/>
          <w:spacing w:val="2"/>
          <w:sz w:val="28"/>
          <w:szCs w:val="28"/>
        </w:rPr>
        <w:t xml:space="preserve">ланируемые результаты освоения </w:t>
      </w:r>
      <w:proofErr w:type="gramStart"/>
      <w:r w:rsidRPr="00B7465A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B7465A">
        <w:rPr>
          <w:rFonts w:ascii="Times New Roman" w:hAnsi="Times New Roman" w:cs="Times New Roman"/>
          <w:spacing w:val="2"/>
          <w:sz w:val="28"/>
          <w:szCs w:val="28"/>
        </w:rPr>
        <w:t xml:space="preserve"> варианта адаптированной основной образовательной программы начального общего образования;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- с</w:t>
      </w:r>
      <w:r w:rsidRPr="00B7465A">
        <w:rPr>
          <w:rFonts w:ascii="Times New Roman" w:hAnsi="Times New Roman" w:cs="Times New Roman"/>
          <w:spacing w:val="2"/>
          <w:sz w:val="28"/>
          <w:szCs w:val="28"/>
        </w:rPr>
        <w:t xml:space="preserve">истему оценки достижения </w:t>
      </w:r>
      <w:proofErr w:type="gramStart"/>
      <w:r w:rsidRPr="00B7465A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B7465A">
        <w:rPr>
          <w:rFonts w:ascii="Times New Roman" w:hAnsi="Times New Roman" w:cs="Times New Roman"/>
          <w:spacing w:val="2"/>
          <w:sz w:val="28"/>
          <w:szCs w:val="28"/>
        </w:rPr>
        <w:t xml:space="preserve"> планируемых результатов освоения АООП НОО.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 xml:space="preserve">2. Содержательный раздел, включающий: 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― программу формирования универсальных (базовых) учебных действий;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- программу отдельных учебных предметов;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 xml:space="preserve">- программу духовно-нравственного развития </w:t>
      </w:r>
      <w:proofErr w:type="gramStart"/>
      <w:r w:rsidRPr="00B746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465A">
        <w:rPr>
          <w:rFonts w:ascii="Times New Roman" w:hAnsi="Times New Roman" w:cs="Times New Roman"/>
          <w:sz w:val="28"/>
          <w:szCs w:val="28"/>
        </w:rPr>
        <w:t>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- программу формирования экологической культуры, здорового и безопасного образа жизни;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- программу внеурочной деятельности;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- направления и содержание программы коррекционной работы.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3. Организационный раздел, содержащий: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A">
        <w:rPr>
          <w:rFonts w:ascii="Times New Roman" w:hAnsi="Times New Roman" w:cs="Times New Roman"/>
          <w:sz w:val="28"/>
          <w:szCs w:val="28"/>
        </w:rPr>
        <w:t>- систему  специальных условий реализации АООП НОО обучающихся с РАС (к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>адровые, финансовые, материально-технические условия).</w:t>
      </w:r>
    </w:p>
    <w:p w:rsidR="00B7465A" w:rsidRPr="00B7465A" w:rsidRDefault="00B7465A" w:rsidP="00B7465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7465A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B746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7465A">
        <w:rPr>
          <w:rFonts w:ascii="Times New Roman" w:hAnsi="Times New Roman" w:cs="Times New Roman"/>
          <w:b/>
          <w:sz w:val="28"/>
          <w:szCs w:val="28"/>
        </w:rPr>
        <w:t xml:space="preserve"> с расстройствами аутистического спектра  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В основу разработки АООП НОО обучающихся </w:t>
      </w:r>
      <w:r w:rsidRPr="00B7465A">
        <w:rPr>
          <w:rFonts w:ascii="Times New Roman" w:hAnsi="Times New Roman" w:cs="Times New Roman"/>
          <w:sz w:val="28"/>
          <w:szCs w:val="28"/>
        </w:rPr>
        <w:t>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заложены </w:t>
      </w:r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>дифференцированный</w:t>
      </w:r>
      <w:proofErr w:type="gram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proofErr w:type="spellStart"/>
      <w:r w:rsidRPr="00B7465A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B7465A" w:rsidRPr="00B7465A" w:rsidRDefault="00B7465A" w:rsidP="00B7465A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Дифференцированный подход к построению АООП ОО для обучающихся</w:t>
      </w:r>
      <w:r w:rsidRPr="00B7465A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(8.1, 8.2, 8.3 или 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8.4) создаются в соответствии с дифференцированно сформулированными требованиями в ФГОС НОО обучающихся </w:t>
      </w:r>
      <w:r w:rsidRPr="00B7465A">
        <w:rPr>
          <w:rFonts w:ascii="Times New Roman" w:hAnsi="Times New Roman" w:cs="Times New Roman"/>
          <w:sz w:val="28"/>
          <w:szCs w:val="28"/>
        </w:rPr>
        <w:t>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>к</w:t>
      </w:r>
      <w:proofErr w:type="gramEnd"/>
      <w:r w:rsidRPr="00B7465A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B7465A" w:rsidRPr="00B7465A" w:rsidRDefault="00B7465A" w:rsidP="00B746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</w:t>
      </w:r>
      <w:r w:rsidRPr="00B7465A">
        <w:rPr>
          <w:rFonts w:ascii="Times New Roman" w:hAnsi="Times New Roman" w:cs="Times New Roman"/>
          <w:kern w:val="28"/>
          <w:sz w:val="28"/>
          <w:szCs w:val="28"/>
          <w:lang w:val="en-US"/>
        </w:rPr>
        <w:t> 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>структуре образовательной программы;</w:t>
      </w:r>
    </w:p>
    <w:p w:rsidR="00B7465A" w:rsidRPr="00B7465A" w:rsidRDefault="00B7465A" w:rsidP="00B746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</w:t>
      </w:r>
      <w:r w:rsidRPr="00B7465A">
        <w:rPr>
          <w:rFonts w:ascii="Times New Roman" w:hAnsi="Times New Roman" w:cs="Times New Roman"/>
          <w:kern w:val="28"/>
          <w:sz w:val="28"/>
          <w:szCs w:val="28"/>
          <w:lang w:val="en-US"/>
        </w:rPr>
        <w:t> 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B7465A" w:rsidRPr="00B7465A" w:rsidRDefault="00B7465A" w:rsidP="00B746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</w:t>
      </w:r>
      <w:r w:rsidRPr="00B7465A">
        <w:rPr>
          <w:rFonts w:ascii="Times New Roman" w:hAnsi="Times New Roman" w:cs="Times New Roman"/>
          <w:kern w:val="28"/>
          <w:sz w:val="28"/>
          <w:szCs w:val="28"/>
          <w:lang w:val="en-US"/>
        </w:rPr>
        <w:t> 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>результатам образования.</w:t>
      </w:r>
    </w:p>
    <w:p w:rsidR="00B7465A" w:rsidRPr="00B7465A" w:rsidRDefault="00B7465A" w:rsidP="00B746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>обучающимся</w:t>
      </w:r>
      <w:proofErr w:type="gram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7465A">
        <w:rPr>
          <w:rFonts w:ascii="Times New Roman" w:hAnsi="Times New Roman" w:cs="Times New Roman"/>
          <w:sz w:val="28"/>
          <w:szCs w:val="28"/>
        </w:rPr>
        <w:t>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возможность реализовать индивидуальный потенциал развития. 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B7465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</w:t>
      </w:r>
      <w:r w:rsidRPr="00B7465A">
        <w:rPr>
          <w:rFonts w:ascii="Times New Roman" w:hAnsi="Times New Roman" w:cs="Times New Roman"/>
          <w:sz w:val="28"/>
          <w:szCs w:val="28"/>
        </w:rPr>
        <w:t>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обучающихся </w:t>
      </w:r>
      <w:r w:rsidRPr="00B7465A">
        <w:rPr>
          <w:rFonts w:ascii="Times New Roman" w:hAnsi="Times New Roman" w:cs="Times New Roman"/>
          <w:sz w:val="28"/>
          <w:szCs w:val="28"/>
        </w:rPr>
        <w:t>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  <w:proofErr w:type="gramEnd"/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B7465A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B7465A">
        <w:rPr>
          <w:rFonts w:ascii="Times New Roman" w:hAnsi="Times New Roman" w:cs="Times New Roman"/>
          <w:kern w:val="28"/>
          <w:sz w:val="28"/>
          <w:szCs w:val="28"/>
        </w:rPr>
        <w:t>, обеспечивающий овладение ими содержанием образования.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общего образования для обучающихся </w:t>
      </w:r>
      <w:r w:rsidRPr="00B7465A">
        <w:rPr>
          <w:rFonts w:ascii="Times New Roman" w:hAnsi="Times New Roman" w:cs="Times New Roman"/>
          <w:sz w:val="28"/>
          <w:szCs w:val="28"/>
        </w:rPr>
        <w:t>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реализация </w:t>
      </w:r>
      <w:proofErr w:type="spellStart"/>
      <w:r w:rsidRPr="00B7465A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  <w:proofErr w:type="gramEnd"/>
    </w:p>
    <w:p w:rsidR="00B7465A" w:rsidRPr="00B7465A" w:rsidRDefault="00B7465A" w:rsidP="00B7465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B7465A" w:rsidRPr="00B7465A" w:rsidRDefault="00B7465A" w:rsidP="00B7465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B7465A" w:rsidRPr="00B7465A" w:rsidRDefault="00B7465A" w:rsidP="00B7465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7465A" w:rsidRPr="00B7465A" w:rsidRDefault="00B7465A" w:rsidP="00B7465A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lastRenderedPageBreak/>
        <w:t>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B7465A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адаптированной основной образовательной программы общего образования 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обучающихся </w:t>
      </w:r>
      <w:r w:rsidRPr="00B7465A">
        <w:rPr>
          <w:rFonts w:ascii="Times New Roman" w:hAnsi="Times New Roman" w:cs="Times New Roman"/>
          <w:sz w:val="28"/>
          <w:szCs w:val="28"/>
        </w:rPr>
        <w:t>с РАС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</w:t>
      </w:r>
      <w:proofErr w:type="gramEnd"/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―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 принцип учета типологических и индивидуальных образовательных потребностей обучающихся;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 принцип коррекционной направленности образовательного процесса;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 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― онтогенетический принцип; 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 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― принцип целостности содержания образования, предполагающий  перенос усвоенных знаний, умений, навыков и отношений, сформированных в условиях учебной ситуации, в различные жизненные ситуации, что </w:t>
      </w:r>
      <w:r w:rsidRPr="00B7465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обеспечит готовность обучающегося к самостоятельной ориентировке и активной деятельности в реальном мире; </w:t>
      </w:r>
    </w:p>
    <w:p w:rsidR="00B7465A" w:rsidRP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 xml:space="preserve">― принцип направленности на формирование деятельности, 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B7465A" w:rsidRDefault="00B7465A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65A">
        <w:rPr>
          <w:rFonts w:ascii="Times New Roman" w:hAnsi="Times New Roman" w:cs="Times New Roman"/>
          <w:kern w:val="28"/>
          <w:sz w:val="28"/>
          <w:szCs w:val="28"/>
        </w:rPr>
        <w:t>― принцип сотрудничества с семьей.</w:t>
      </w:r>
    </w:p>
    <w:p w:rsidR="008773E7" w:rsidRPr="00B7465A" w:rsidRDefault="00C40B26" w:rsidP="00B7465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8773E7" w:rsidRPr="008773E7">
        <w:rPr>
          <w:rFonts w:ascii="Times New Roman" w:hAnsi="Times New Roman"/>
          <w:b/>
          <w:sz w:val="28"/>
          <w:szCs w:val="28"/>
        </w:rPr>
        <w:t xml:space="preserve"> том</w:t>
      </w:r>
      <w:r w:rsidR="008773E7" w:rsidRPr="008773E7">
        <w:rPr>
          <w:rFonts w:ascii="Times New Roman" w:hAnsi="Times New Roman"/>
          <w:sz w:val="28"/>
          <w:szCs w:val="28"/>
        </w:rPr>
        <w:t xml:space="preserve">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 w:rsidR="00887617">
        <w:rPr>
          <w:rFonts w:ascii="Times New Roman" w:hAnsi="Times New Roman"/>
          <w:sz w:val="28"/>
          <w:szCs w:val="28"/>
        </w:rPr>
        <w:t>5</w:t>
      </w:r>
      <w:r w:rsidR="00AF7F65">
        <w:rPr>
          <w:rFonts w:ascii="Times New Roman" w:hAnsi="Times New Roman"/>
          <w:sz w:val="28"/>
          <w:szCs w:val="28"/>
        </w:rPr>
        <w:t>-9</w:t>
      </w:r>
      <w:r w:rsidR="008773E7" w:rsidRPr="008773E7">
        <w:rPr>
          <w:rFonts w:ascii="Times New Roman" w:hAnsi="Times New Roman"/>
          <w:sz w:val="28"/>
          <w:szCs w:val="28"/>
        </w:rPr>
        <w:t xml:space="preserve"> классы.</w:t>
      </w:r>
      <w:proofErr w:type="gramEnd"/>
    </w:p>
    <w:p w:rsidR="008773E7" w:rsidRDefault="008773E7" w:rsidP="008773E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― АООП) образования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sz w:val="28"/>
          <w:szCs w:val="28"/>
        </w:rPr>
        <w:softHyphen/>
        <w:t>хся с умственной отсталостью (интеллектуальными нарушениями) ― это общеоб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ная про</w:t>
      </w:r>
      <w:r>
        <w:rPr>
          <w:rFonts w:ascii="Times New Roman" w:hAnsi="Times New Roman" w:cs="Times New Roman"/>
          <w:sz w:val="28"/>
          <w:szCs w:val="28"/>
        </w:rPr>
        <w:softHyphen/>
        <w:t>грамма, адаптированная для этой категории обучающихся с учетом осо</w:t>
      </w:r>
      <w:r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щая кор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разработки АООП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альными нарушениями) заложены дифференцированный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АООП для обучающихся с легкой ум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нной отсталостью (интеллектуальными нарушениями) учитывает их особые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зовательные потребности, которые проявляются в неоднородности возможностей ос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содержания образования. </w:t>
      </w:r>
    </w:p>
    <w:p w:rsidR="008773E7" w:rsidRDefault="008773E7" w:rsidP="008773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(интеллектуальными нарушениями) возможность реализовать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потенциал развития. 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 с учетом специфики развития личности обучающегося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теллектуальными нарушениями).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C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15CE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8773E7" w:rsidRDefault="008773E7" w:rsidP="00877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средством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8773E7" w:rsidRDefault="008773E7" w:rsidP="00877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АООП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сталостью (интеллектуальными нарушениями)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8773E7" w:rsidRDefault="008773E7" w:rsidP="008773E7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8773E7" w:rsidRDefault="008773E7" w:rsidP="008773E7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8773E7" w:rsidRDefault="008773E7" w:rsidP="008773E7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8773E7" w:rsidRDefault="008773E7" w:rsidP="008773E7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8773E7" w:rsidRPr="00F15CE4" w:rsidRDefault="008773E7" w:rsidP="008773E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Структура АООП</w:t>
      </w:r>
      <w:r w:rsidRPr="00F1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CE4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включает целевой, содержательный и организационный разделы.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8773E7" w:rsidRPr="00F15CE4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Целевой раздел включает: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программу коррекционной работы с обучающимися с легкой умственной отсталостью (интеллектуальными нарушениями);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общие рамки организации образовательного процесса, а также механизмы реализации АООП Организацией.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E4">
        <w:rPr>
          <w:rFonts w:ascii="Times New Roman" w:hAnsi="Times New Roman" w:cs="Times New Roman"/>
          <w:b/>
          <w:sz w:val="28"/>
          <w:szCs w:val="28"/>
        </w:rPr>
        <w:t>Организационный раздел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8773E7" w:rsidRDefault="008773E7" w:rsidP="008773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8773E7" w:rsidRDefault="008773E7" w:rsidP="008773E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реализации АООП образования обучающихся с легкой умственной отсталостью (интеллектуальными нарушениями)</w:t>
      </w:r>
      <w:r>
        <w:rPr>
          <w:rStyle w:val="a8"/>
        </w:rPr>
        <w:t xml:space="preserve"> — </w:t>
      </w:r>
      <w:r>
        <w:rPr>
          <w:rStyle w:val="a8"/>
          <w:iCs/>
        </w:rPr>
        <w:t xml:space="preserve">создание условий для </w:t>
      </w:r>
      <w:proofErr w:type="spellStart"/>
      <w:r>
        <w:rPr>
          <w:rStyle w:val="a8"/>
          <w:iCs/>
        </w:rPr>
        <w:t>ма</w:t>
      </w:r>
      <w:r>
        <w:rPr>
          <w:rFonts w:ascii="Times New Roman" w:hAnsi="Times New Roman" w:cs="Times New Roman"/>
          <w:iCs/>
          <w:sz w:val="28"/>
          <w:szCs w:val="28"/>
        </w:rPr>
        <w:t>ксимального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8773E7" w:rsidRDefault="008773E7" w:rsidP="008773E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предусматривает </w:t>
      </w:r>
      <w:r w:rsidRPr="00A803C9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A803C9">
        <w:rPr>
          <w:rFonts w:ascii="Times New Roman" w:hAnsi="Times New Roman"/>
          <w:b/>
          <w:sz w:val="28"/>
          <w:szCs w:val="28"/>
        </w:rPr>
        <w:t>основных задач</w:t>
      </w:r>
      <w:r>
        <w:rPr>
          <w:rFonts w:ascii="Times New Roman" w:hAnsi="Times New Roman"/>
          <w:sz w:val="28"/>
          <w:szCs w:val="28"/>
        </w:rPr>
        <w:t>:</w:t>
      </w:r>
    </w:p>
    <w:p w:rsidR="008773E7" w:rsidRDefault="008773E7" w:rsidP="008773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овладение обучающимися с легкой умственной отсталостью (интеллектуальными нарушениями)</w:t>
      </w:r>
      <w:r>
        <w:rPr>
          <w:cap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де</w:t>
      </w:r>
      <w:r>
        <w:rPr>
          <w:rFonts w:ascii="Times New Roman" w:hAnsi="Times New Roman" w:cs="Times New Roman"/>
          <w:sz w:val="28"/>
          <w:szCs w:val="28"/>
        </w:rPr>
        <w:softHyphen/>
        <w:t>я</w:t>
      </w:r>
      <w:r>
        <w:rPr>
          <w:rFonts w:ascii="Times New Roman" w:hAnsi="Times New Roman" w:cs="Times New Roman"/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8773E7" w:rsidRDefault="008773E7" w:rsidP="008773E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― формирование общей культуры, обеспечивающей разностороннее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тие их личности (нравственно-эстетическое, социально-личностное, инте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и социокультурными ценностями;</w:t>
      </w:r>
    </w:p>
    <w:p w:rsidR="008773E7" w:rsidRDefault="008773E7" w:rsidP="008773E7">
      <w:pPr>
        <w:pStyle w:val="a7"/>
        <w:spacing w:line="240" w:lineRule="auto"/>
        <w:ind w:firstLine="709"/>
      </w:pPr>
      <w:r>
        <w:t>― </w:t>
      </w:r>
      <w:r>
        <w:rPr>
          <w:caps w:val="0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8773E7" w:rsidRDefault="008773E7" w:rsidP="008773E7">
      <w:pPr>
        <w:pStyle w:val="a7"/>
        <w:spacing w:line="240" w:lineRule="auto"/>
        <w:ind w:firstLine="709"/>
      </w:pPr>
      <w:r>
        <w:t>― </w:t>
      </w:r>
      <w:r>
        <w:rPr>
          <w:caps w:val="0"/>
          <w:color w:val="auto"/>
        </w:rPr>
        <w:t xml:space="preserve">выявление и развитие возможностей и способностей, обучающихся с </w:t>
      </w:r>
      <w:r>
        <w:rPr>
          <w:caps w:val="0"/>
        </w:rPr>
        <w:t>умственной отсталостью (интеллектуальными нарушениями)</w:t>
      </w:r>
      <w:r>
        <w:rPr>
          <w:caps w:val="0"/>
          <w:color w:val="auto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773E7" w:rsidRDefault="008773E7" w:rsidP="008773E7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73E7" w:rsidRDefault="008773E7" w:rsidP="008773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АООП образования обучающихся с легкой умственной отсталостью (интеллектуальными нарушениями)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их особых образовательных потребностей.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включает обязательную часть и часть, формируемую участниками образовательного процесса.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АООП для обучающихся с легкой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8773E7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АООП для обучающихся с умственной отсталостью (интеллектуальными нарушениями) составляет 9 ―10 лет.</w:t>
      </w:r>
    </w:p>
    <w:p w:rsidR="008773E7" w:rsidRPr="00901694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АООП может быть выделено два этапа:</w:t>
      </w:r>
    </w:p>
    <w:p w:rsidR="008773E7" w:rsidRPr="00901694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― (дополнительный первый класс ―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1-4 классы;</w:t>
      </w:r>
    </w:p>
    <w:p w:rsidR="008773E7" w:rsidRPr="00901694" w:rsidRDefault="008773E7" w:rsidP="008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― 5-9 классы;</w:t>
      </w:r>
    </w:p>
    <w:p w:rsidR="008773E7" w:rsidRDefault="008773E7" w:rsidP="008773E7">
      <w:pPr>
        <w:pStyle w:val="14TexstOSNOVA1012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73E7" w:rsidRDefault="008773E7" w:rsidP="008773E7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легкой умственной отсталостью </w:t>
      </w:r>
    </w:p>
    <w:p w:rsidR="008773E7" w:rsidRDefault="008773E7" w:rsidP="008773E7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</w:t>
      </w:r>
      <w:r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>
        <w:rPr>
          <w:rFonts w:ascii="Times New Roman" w:hAnsi="Times New Roman" w:cs="Times New Roman"/>
          <w:b/>
          <w:sz w:val="28"/>
          <w:szCs w:val="28"/>
        </w:rPr>
        <w:softHyphen/>
        <w:t>л</w:t>
      </w:r>
      <w:r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>
        <w:rPr>
          <w:rFonts w:ascii="Times New Roman" w:hAnsi="Times New Roman" w:cs="Times New Roman"/>
          <w:b/>
          <w:sz w:val="28"/>
          <w:szCs w:val="28"/>
        </w:rPr>
        <w:softHyphen/>
        <w:t>к</w:t>
      </w:r>
      <w:r>
        <w:rPr>
          <w:rFonts w:ascii="Times New Roman" w:hAnsi="Times New Roman" w:cs="Times New Roman"/>
          <w:b/>
          <w:sz w:val="28"/>
          <w:szCs w:val="28"/>
        </w:rPr>
        <w:softHyphen/>
        <w:t>ту</w:t>
      </w:r>
      <w:r>
        <w:rPr>
          <w:rFonts w:ascii="Times New Roman" w:hAnsi="Times New Roman" w:cs="Times New Roman"/>
          <w:b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b/>
          <w:sz w:val="28"/>
          <w:szCs w:val="28"/>
        </w:rPr>
        <w:softHyphen/>
        <w:t>ны</w:t>
      </w:r>
      <w:r>
        <w:rPr>
          <w:rFonts w:ascii="Times New Roman" w:hAnsi="Times New Roman" w:cs="Times New Roman"/>
          <w:b/>
          <w:sz w:val="28"/>
          <w:szCs w:val="28"/>
        </w:rPr>
        <w:softHyphen/>
        <w:t>ми нарушениями)</w:t>
      </w:r>
    </w:p>
    <w:p w:rsidR="008773E7" w:rsidRDefault="008773E7" w:rsidP="008773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Недоразвитие познавательной, эмоционально-волевой и личностной сфер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хся с умственной отсталостью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softHyphen/>
        <w:t>яв</w:t>
      </w:r>
      <w:r>
        <w:rPr>
          <w:rFonts w:ascii="Times New Roman" w:hAnsi="Times New Roman" w:cs="Times New Roman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sz w:val="28"/>
          <w:szCs w:val="28"/>
        </w:rPr>
        <w:softHyphen/>
        <w:t>ется не только в качественных и количественных отклонениях от нормы, но и в глу</w:t>
      </w:r>
      <w:r>
        <w:rPr>
          <w:rFonts w:ascii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sz w:val="28"/>
          <w:szCs w:val="28"/>
        </w:rPr>
        <w:softHyphen/>
        <w:t>ком сво</w:t>
      </w:r>
      <w:r>
        <w:rPr>
          <w:rFonts w:ascii="Times New Roman" w:hAnsi="Times New Roman" w:cs="Times New Roman"/>
          <w:sz w:val="28"/>
          <w:szCs w:val="28"/>
        </w:rPr>
        <w:softHyphen/>
        <w:t>еобразии их социализации. Они способны к развитию, хотя оно и осу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вляется замедленно, атипично, а иногда с резкими изменениями всей пси</w:t>
      </w:r>
      <w:r>
        <w:rPr>
          <w:rFonts w:ascii="Times New Roman" w:hAnsi="Times New Roman" w:cs="Times New Roman"/>
          <w:sz w:val="28"/>
          <w:szCs w:val="28"/>
        </w:rPr>
        <w:softHyphen/>
        <w:t>хи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кой дея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ности ре</w:t>
      </w:r>
      <w:r>
        <w:rPr>
          <w:rFonts w:ascii="Times New Roman" w:hAnsi="Times New Roman" w:cs="Times New Roman"/>
          <w:sz w:val="28"/>
          <w:szCs w:val="28"/>
        </w:rPr>
        <w:softHyphen/>
        <w:t>бёнка. При этом, несмотря на многообразие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альных вариантов стру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туры данно</w:t>
      </w:r>
      <w:r>
        <w:rPr>
          <w:rFonts w:ascii="Times New Roman" w:hAnsi="Times New Roman" w:cs="Times New Roman"/>
          <w:sz w:val="28"/>
          <w:szCs w:val="28"/>
        </w:rPr>
        <w:softHyphen/>
        <w:t>го нарушения, перспективы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ния детей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ными нарушениями) детерминированы в основном степенью вы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жен</w:t>
      </w:r>
      <w:r>
        <w:rPr>
          <w:rFonts w:ascii="Times New Roman" w:hAnsi="Times New Roman" w:cs="Times New Roman"/>
          <w:sz w:val="28"/>
          <w:szCs w:val="28"/>
        </w:rPr>
        <w:softHyphen/>
        <w:t>ности не</w:t>
      </w:r>
      <w:r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softHyphen/>
        <w:t>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тия интеллекта, при этом образование, в любом случае, остается нецензовым. </w:t>
      </w:r>
    </w:p>
    <w:p w:rsidR="008773E7" w:rsidRDefault="008773E7" w:rsidP="008773E7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(интелле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к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 xml:space="preserve">ными нарушениями)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позволяют выделить </w:t>
      </w: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t>образовательные потребности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, как </w:t>
      </w: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t>общие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 для всех обучающихся с ОВЗ, так </w:t>
      </w: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t>и специфические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 </w:t>
      </w:r>
    </w:p>
    <w:p w:rsidR="008773E7" w:rsidRDefault="008773E7" w:rsidP="008773E7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t>К общим потребностям относятся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8773E7" w:rsidRPr="00B75AC5" w:rsidRDefault="008773E7" w:rsidP="008773E7">
      <w:pPr>
        <w:pStyle w:val="09PodZAG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Для </w:t>
      </w:r>
      <w:proofErr w:type="gramStart"/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 с ле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 xml:space="preserve">гкой умственной отсталостью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характерны следующие </w:t>
      </w: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t xml:space="preserve">специфические </w:t>
      </w: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lastRenderedPageBreak/>
        <w:t>об</w:t>
      </w: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softHyphen/>
        <w:t>ра</w:t>
      </w:r>
      <w:r w:rsidRPr="00B75AC5">
        <w:rPr>
          <w:rFonts w:ascii="Times New Roman" w:hAnsi="Times New Roman" w:cs="Times New Roman"/>
          <w:caps w:val="0"/>
          <w:color w:val="auto"/>
          <w:sz w:val="28"/>
          <w:szCs w:val="28"/>
          <w:shd w:val="clear" w:color="auto" w:fill="FFFFFF"/>
        </w:rPr>
        <w:softHyphen/>
        <w:t>зовательные потребности:</w:t>
      </w:r>
    </w:p>
    <w:p w:rsidR="008773E7" w:rsidRDefault="008773E7" w:rsidP="008773E7">
      <w:pPr>
        <w:pStyle w:val="p4"/>
        <w:numPr>
          <w:ilvl w:val="0"/>
          <w:numId w:val="5"/>
        </w:numPr>
        <w:tabs>
          <w:tab w:val="left" w:pos="851"/>
        </w:tabs>
        <w:spacing w:before="0" w:after="0"/>
        <w:ind w:left="0"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 раннее получение специальной помощи средствами образования; </w:t>
      </w:r>
    </w:p>
    <w:p w:rsidR="008773E7" w:rsidRDefault="008773E7" w:rsidP="008773E7">
      <w:pPr>
        <w:pStyle w:val="p4"/>
        <w:spacing w:before="0" w:after="0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8773E7" w:rsidRDefault="008773E7" w:rsidP="008773E7">
      <w:pPr>
        <w:pStyle w:val="p4"/>
        <w:spacing w:before="0" w:after="0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научный, практико-ориентированный, действенный характер содержа</w:t>
      </w:r>
      <w:r>
        <w:rPr>
          <w:sz w:val="28"/>
          <w:szCs w:val="28"/>
        </w:rPr>
        <w:softHyphen/>
        <w:t>ния образования;</w:t>
      </w:r>
    </w:p>
    <w:p w:rsidR="008773E7" w:rsidRDefault="008773E7" w:rsidP="008773E7">
      <w:pPr>
        <w:pStyle w:val="p4"/>
        <w:spacing w:before="0" w:after="0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8773E7" w:rsidRDefault="008773E7" w:rsidP="008773E7">
      <w:pPr>
        <w:pStyle w:val="p4"/>
        <w:spacing w:before="0" w:after="0"/>
        <w:ind w:firstLine="709"/>
        <w:jc w:val="both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8773E7" w:rsidRDefault="008773E7" w:rsidP="008773E7">
      <w:pPr>
        <w:pStyle w:val="p4"/>
        <w:spacing w:before="0" w:after="0"/>
        <w:ind w:firstLine="709"/>
        <w:jc w:val="both"/>
        <w:rPr>
          <w:rStyle w:val="s1"/>
          <w:rFonts w:ascii="Symbol" w:hAnsi="Symbol"/>
          <w:sz w:val="28"/>
          <w:szCs w:val="28"/>
        </w:rPr>
      </w:pPr>
      <w:proofErr w:type="gramStart"/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>
        <w:rPr>
          <w:sz w:val="28"/>
          <w:szCs w:val="28"/>
        </w:rPr>
        <w:softHyphen/>
        <w:t xml:space="preserve">рвной системы и </w:t>
      </w:r>
      <w:proofErr w:type="spellStart"/>
      <w:r>
        <w:rPr>
          <w:sz w:val="28"/>
          <w:szCs w:val="28"/>
        </w:rPr>
        <w:t>нейродинамики</w:t>
      </w:r>
      <w:proofErr w:type="spellEnd"/>
      <w:r>
        <w:rPr>
          <w:sz w:val="28"/>
          <w:szCs w:val="28"/>
        </w:rPr>
        <w:t xml:space="preserve"> психических процессов, обучающихся с ум</w:t>
      </w:r>
      <w:r>
        <w:rPr>
          <w:sz w:val="28"/>
          <w:szCs w:val="28"/>
        </w:rPr>
        <w:softHyphen/>
        <w:t>ственной отсталостью (интеллектуальными нарушениями);</w:t>
      </w:r>
      <w:proofErr w:type="gramEnd"/>
    </w:p>
    <w:p w:rsidR="008773E7" w:rsidRDefault="008773E7" w:rsidP="008773E7">
      <w:pPr>
        <w:pStyle w:val="p4"/>
        <w:spacing w:before="0" w:after="0"/>
        <w:ind w:firstLine="709"/>
        <w:jc w:val="both"/>
        <w:rPr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использование преимущественно позитивных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8773E7" w:rsidRDefault="008773E7" w:rsidP="008773E7">
      <w:pPr>
        <w:pStyle w:val="p4"/>
        <w:numPr>
          <w:ilvl w:val="0"/>
          <w:numId w:val="6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8773E7" w:rsidRDefault="008773E7" w:rsidP="008773E7">
      <w:pPr>
        <w:pStyle w:val="p4"/>
        <w:numPr>
          <w:ilvl w:val="0"/>
          <w:numId w:val="6"/>
        </w:numPr>
        <w:tabs>
          <w:tab w:val="left" w:pos="851"/>
        </w:tabs>
        <w:spacing w:before="0" w:after="0"/>
        <w:ind w:left="0" w:firstLine="709"/>
        <w:jc w:val="both"/>
        <w:rPr>
          <w:rStyle w:val="s1"/>
          <w:rFonts w:ascii="Symbol" w:hAnsi="Symbol"/>
          <w:b/>
          <w:caps/>
          <w:sz w:val="28"/>
          <w:szCs w:val="28"/>
        </w:rPr>
      </w:pPr>
      <w:r>
        <w:rPr>
          <w:sz w:val="28"/>
          <w:szCs w:val="28"/>
        </w:rPr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8773E7" w:rsidRDefault="008773E7" w:rsidP="008773E7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стимуляция познавательной активности, формирование позитивного отношения к окружающему миру.</w:t>
      </w:r>
    </w:p>
    <w:p w:rsidR="008773E7" w:rsidRPr="00DD529C" w:rsidRDefault="008773E7" w:rsidP="008773E7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Удовлетворение перечисленных особых образовательных потребностей, обучающихся возможно на основе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 учебных предметов, а также в ходе проведения коррекционно-развивающих занятий. </w:t>
      </w:r>
    </w:p>
    <w:p w:rsidR="000E50F4" w:rsidRPr="005317FF" w:rsidRDefault="005317FF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0F4">
        <w:rPr>
          <w:rFonts w:ascii="Times New Roman" w:hAnsi="Times New Roman"/>
          <w:b/>
          <w:sz w:val="28"/>
          <w:szCs w:val="28"/>
          <w:lang w:val="en-US"/>
        </w:rPr>
        <w:t>I</w:t>
      </w:r>
      <w:r w:rsidR="008773E7" w:rsidRPr="000E50F4">
        <w:rPr>
          <w:rFonts w:ascii="Times New Roman" w:hAnsi="Times New Roman"/>
          <w:b/>
          <w:sz w:val="28"/>
          <w:szCs w:val="28"/>
          <w:lang w:val="en-US"/>
        </w:rPr>
        <w:t>V</w:t>
      </w:r>
      <w:r w:rsidR="008773E7" w:rsidRPr="000E50F4">
        <w:rPr>
          <w:rFonts w:ascii="Times New Roman" w:hAnsi="Times New Roman"/>
          <w:b/>
          <w:sz w:val="28"/>
          <w:szCs w:val="28"/>
        </w:rPr>
        <w:t xml:space="preserve"> том</w:t>
      </w:r>
      <w:r w:rsidR="008773E7">
        <w:rPr>
          <w:rFonts w:ascii="Times New Roman" w:hAnsi="Times New Roman"/>
          <w:sz w:val="28"/>
          <w:szCs w:val="28"/>
        </w:rPr>
        <w:t xml:space="preserve"> </w:t>
      </w:r>
      <w:r w:rsidR="000E50F4">
        <w:rPr>
          <w:rFonts w:ascii="Times New Roman" w:hAnsi="Times New Roman"/>
          <w:sz w:val="28"/>
          <w:szCs w:val="28"/>
        </w:rPr>
        <w:t xml:space="preserve"> </w:t>
      </w:r>
      <w:r w:rsidRPr="005317FF">
        <w:rPr>
          <w:rFonts w:ascii="Times New Roman" w:hAnsi="Times New Roman" w:cs="Times New Roman"/>
          <w:sz w:val="24"/>
          <w:szCs w:val="24"/>
        </w:rPr>
        <w:t xml:space="preserve"> </w:t>
      </w:r>
      <w:r w:rsidR="000E50F4" w:rsidRPr="000E50F4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Pr="005317FF">
        <w:rPr>
          <w:rFonts w:ascii="Times New Roman" w:hAnsi="Times New Roman"/>
          <w:b/>
          <w:sz w:val="28"/>
          <w:szCs w:val="28"/>
        </w:rPr>
        <w:t>1</w:t>
      </w:r>
      <w:r w:rsidR="000E50F4" w:rsidRPr="000E50F4">
        <w:rPr>
          <w:rFonts w:ascii="Times New Roman" w:hAnsi="Times New Roman"/>
          <w:b/>
          <w:sz w:val="28"/>
          <w:szCs w:val="28"/>
        </w:rPr>
        <w:t xml:space="preserve"> Программа формирования базовых учебных действий.</w:t>
      </w:r>
      <w:proofErr w:type="gramEnd"/>
    </w:p>
    <w:p w:rsidR="000E50F4" w:rsidRPr="00912D8C" w:rsidRDefault="000E50F4" w:rsidP="000E50F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D8C">
        <w:rPr>
          <w:rFonts w:ascii="Times New Roman" w:hAnsi="Times New Roman" w:cs="Times New Roman"/>
          <w:sz w:val="28"/>
          <w:szCs w:val="28"/>
        </w:rPr>
        <w:t>БУД формируются и реализуются только в совместной деятельности педагога и обучающегося.</w:t>
      </w:r>
    </w:p>
    <w:p w:rsidR="000E50F4" w:rsidRDefault="000E50F4" w:rsidP="000E50F4">
      <w:pPr>
        <w:tabs>
          <w:tab w:val="left" w:pos="851"/>
        </w:tabs>
        <w:snapToGri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0E50F4" w:rsidRDefault="000E50F4" w:rsidP="000E50F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формирования БУД состоит в  фор</w:t>
      </w:r>
      <w:r>
        <w:rPr>
          <w:rFonts w:ascii="Times New Roman" w:hAnsi="Times New Roman" w:cs="Times New Roman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нии основ учебной де</w:t>
      </w:r>
      <w:r>
        <w:rPr>
          <w:rFonts w:ascii="Times New Roman" w:hAnsi="Times New Roman" w:cs="Times New Roman"/>
          <w:sz w:val="28"/>
          <w:szCs w:val="28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стоятельной жизни в обществе и овладение доступными видами профильного труда. </w:t>
      </w:r>
    </w:p>
    <w:p w:rsidR="000E50F4" w:rsidRDefault="000E50F4" w:rsidP="000E50F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0E50F4" w:rsidRDefault="000E50F4" w:rsidP="000E50F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мотивационного компонента учебной деятельности;</w:t>
      </w:r>
    </w:p>
    <w:p w:rsidR="000E50F4" w:rsidRDefault="000E50F4" w:rsidP="000E50F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0E50F4" w:rsidRDefault="000E50F4" w:rsidP="000E50F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0E50F4" w:rsidRDefault="000E50F4" w:rsidP="000E5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и соответствующих ей задач необходимо:</w:t>
      </w:r>
    </w:p>
    <w:p w:rsidR="000E50F4" w:rsidRDefault="000E50F4" w:rsidP="000E5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•определить функции и состав базовых учебных действий, учитывая пси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хофизические особенности и своеобразие учебной деятельности обучающихся; </w:t>
      </w:r>
    </w:p>
    <w:p w:rsidR="000E50F4" w:rsidRDefault="000E50F4" w:rsidP="000E5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•определить связи базовых учебных действий с содержанием учебных предметов;</w:t>
      </w:r>
    </w:p>
    <w:p w:rsidR="000E50F4" w:rsidRDefault="0091213C" w:rsidP="000E50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21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2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213C">
        <w:rPr>
          <w:rFonts w:ascii="Times New Roman" w:hAnsi="Times New Roman" w:cs="Times New Roman"/>
          <w:b/>
          <w:sz w:val="28"/>
          <w:szCs w:val="28"/>
        </w:rPr>
        <w:t>том</w:t>
      </w:r>
      <w:r w:rsidRPr="0091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A3">
        <w:rPr>
          <w:rFonts w:ascii="Times New Roman" w:hAnsi="Times New Roman"/>
          <w:b/>
          <w:sz w:val="28"/>
          <w:szCs w:val="28"/>
        </w:rPr>
        <w:t>Приложение</w:t>
      </w:r>
      <w:proofErr w:type="gramEnd"/>
      <w:r w:rsidRPr="004E08A3">
        <w:rPr>
          <w:rFonts w:ascii="Times New Roman" w:hAnsi="Times New Roman"/>
          <w:b/>
          <w:sz w:val="28"/>
          <w:szCs w:val="28"/>
        </w:rPr>
        <w:t xml:space="preserve"> № </w:t>
      </w:r>
      <w:r w:rsidR="00B7465A">
        <w:rPr>
          <w:rFonts w:ascii="Times New Roman" w:hAnsi="Times New Roman"/>
          <w:b/>
          <w:sz w:val="28"/>
          <w:szCs w:val="28"/>
        </w:rPr>
        <w:t>1</w:t>
      </w:r>
      <w:r w:rsidRPr="0091213C">
        <w:rPr>
          <w:rFonts w:ascii="Times New Roman" w:hAnsi="Times New Roman"/>
          <w:sz w:val="28"/>
          <w:szCs w:val="28"/>
        </w:rPr>
        <w:t xml:space="preserve"> Программа духовно-нравственного развития, воспитания.</w:t>
      </w:r>
    </w:p>
    <w:p w:rsidR="007320A4" w:rsidRPr="007320A4" w:rsidRDefault="007320A4" w:rsidP="0073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A4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направлена на воспитание в каждом воспитаннике гражданина и патриота, на раскрытие способностей и талантов воспитанников, подготовку их к жизни в высокотехнологичном  конкурентном мире.</w:t>
      </w:r>
    </w:p>
    <w:p w:rsidR="007320A4" w:rsidRPr="007320A4" w:rsidRDefault="007320A4" w:rsidP="0073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A4">
        <w:rPr>
          <w:rFonts w:ascii="Times New Roman" w:hAnsi="Times New Roman" w:cs="Times New Roman"/>
          <w:sz w:val="28"/>
          <w:szCs w:val="28"/>
        </w:rPr>
        <w:tab/>
        <w:t xml:space="preserve">Современный период в российской истории и образовании – время смены ценностей и ориентиров. В 90-е годы прошлого столетия в России произошли как позитивные перемены, так и негативные явления. </w:t>
      </w:r>
      <w:proofErr w:type="gramStart"/>
      <w:r w:rsidRPr="007320A4">
        <w:rPr>
          <w:rFonts w:ascii="Times New Roman" w:hAnsi="Times New Roman" w:cs="Times New Roman"/>
          <w:sz w:val="28"/>
          <w:szCs w:val="28"/>
        </w:rPr>
        <w:t>Неизбежные</w:t>
      </w:r>
      <w:proofErr w:type="gramEnd"/>
      <w:r w:rsidRPr="007320A4">
        <w:rPr>
          <w:rFonts w:ascii="Times New Roman" w:hAnsi="Times New Roman" w:cs="Times New Roman"/>
          <w:sz w:val="28"/>
          <w:szCs w:val="28"/>
        </w:rPr>
        <w:t xml:space="preserve"> в период крупных социально-политических изменений. Эти явления оказали негативное влияние на общественную нравственность, </w:t>
      </w:r>
      <w:r w:rsidRPr="007320A4">
        <w:rPr>
          <w:rFonts w:ascii="Times New Roman" w:hAnsi="Times New Roman" w:cs="Times New Roman"/>
          <w:sz w:val="28"/>
          <w:szCs w:val="28"/>
        </w:rPr>
        <w:lastRenderedPageBreak/>
        <w:t>гражданское самосознание, на отношение людей к обществу, государству, закону и труду, на отношение человека к человеку.</w:t>
      </w:r>
    </w:p>
    <w:p w:rsidR="007320A4" w:rsidRPr="007320A4" w:rsidRDefault="007320A4" w:rsidP="0073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A4">
        <w:rPr>
          <w:rFonts w:ascii="Times New Roman" w:hAnsi="Times New Roman" w:cs="Times New Roman"/>
          <w:sz w:val="28"/>
          <w:szCs w:val="28"/>
        </w:rPr>
        <w:tab/>
        <w:t>В период смены ценностных ориентиров нарушается духовное единство общества, размываются жизненные ориентиры молодежи, происходит деформация традиционных для страны моральных норм и нравственных установок.</w:t>
      </w:r>
    </w:p>
    <w:p w:rsidR="007320A4" w:rsidRPr="007320A4" w:rsidRDefault="007320A4" w:rsidP="0073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A4">
        <w:rPr>
          <w:rFonts w:ascii="Times New Roman" w:hAnsi="Times New Roman" w:cs="Times New Roman"/>
          <w:sz w:val="28"/>
          <w:szCs w:val="28"/>
        </w:rPr>
        <w:tab/>
        <w:t>Система духовно-нравственных ценностей закладывается с детства, поэтому на сегодняшний день образованию отводится ключевая роль в духовно-нравственном объединении российского общества, в его сплочении перед лицом внешних и внутренних вызовов. В укреплении социальной солидарности, в повышении доверия человека к жизни в России, к согражданам, обществу. Государству, настоящему и будущему своей страны.</w:t>
      </w:r>
    </w:p>
    <w:p w:rsidR="007320A4" w:rsidRPr="007320A4" w:rsidRDefault="007320A4" w:rsidP="007320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320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       </w:t>
      </w:r>
      <w:r w:rsidRPr="007320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Нравственное воспитание является основным стержнем в общей системе всестороннего развития личности. Нравственное воспитание - процесс, направленный на формирование у личности нравственный отношений к Родине, труду, общественному достоянию, охране природы, к людям и самому себе. Задача 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  чтобы нормы нравственности стали привычной формой его поведения в повседневной жизни и деятельности.</w:t>
      </w:r>
    </w:p>
    <w:p w:rsidR="007320A4" w:rsidRPr="007320A4" w:rsidRDefault="007320A4" w:rsidP="007320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320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       </w:t>
      </w:r>
      <w:r w:rsidRPr="007320A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Работа в коррекционной школе имеет свои особенности, так как там обучаются дети с ограниченными возможностями. Такие дети испытывают затруднения в формировании морально-этических понятий, в становлении оценки и самооценки социально-значимых черт личности.</w:t>
      </w:r>
    </w:p>
    <w:p w:rsidR="007320A4" w:rsidRPr="007320A4" w:rsidRDefault="007320A4" w:rsidP="0073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A4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       </w:t>
      </w:r>
      <w:r w:rsidRPr="007320A4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ab/>
      </w:r>
      <w:r w:rsidRPr="007320A4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и воспитания обучающихся содержит четыре направления.</w:t>
      </w:r>
    </w:p>
    <w:p w:rsidR="007320A4" w:rsidRPr="007320A4" w:rsidRDefault="007320A4" w:rsidP="0073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A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7320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320A4">
        <w:rPr>
          <w:rFonts w:ascii="Times New Roman" w:hAnsi="Times New Roman" w:cs="Times New Roman"/>
          <w:sz w:val="28"/>
          <w:szCs w:val="28"/>
        </w:rPr>
        <w:t>Виды деятельности и формы их осуществления рассматриваются как примерные, ориентировочные. Определение конкретного содержания духовно-нравственного развития и воспитания в каждом классе осуществляется с учётом реальных условий, индивидуальных особенностей обучающихся, потребностей обучающихся и их родителей (законных представителей).</w:t>
      </w:r>
    </w:p>
    <w:p w:rsidR="00950112" w:rsidRDefault="00950112" w:rsidP="00950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Целью</w:t>
      </w:r>
      <w:r w:rsidRPr="00950112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950112" w:rsidRPr="00950112" w:rsidRDefault="00950112" w:rsidP="00950112">
      <w:pPr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Содержанием духовно-нравственного развития и воспитания являются ценности, хранимые в культурных, этнических, семейных и других социокультурных традициях и передаваемые от поколения к поколению. </w:t>
      </w:r>
    </w:p>
    <w:p w:rsidR="00950112" w:rsidRPr="00950112" w:rsidRDefault="00950112" w:rsidP="00950112">
      <w:pPr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Pr="00950112">
        <w:rPr>
          <w:rFonts w:ascii="Times New Roman" w:hAnsi="Times New Roman" w:cs="Times New Roman"/>
          <w:b/>
          <w:sz w:val="28"/>
          <w:szCs w:val="28"/>
        </w:rPr>
        <w:t>источниками</w:t>
      </w:r>
      <w:r w:rsidRPr="00950112">
        <w:rPr>
          <w:rFonts w:ascii="Times New Roman" w:hAnsi="Times New Roman" w:cs="Times New Roman"/>
          <w:sz w:val="28"/>
          <w:szCs w:val="28"/>
        </w:rPr>
        <w:t xml:space="preserve"> нравственности являются: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lastRenderedPageBreak/>
        <w:t>патриотизм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любовь к Родине, своему краю, своему народу, служение Отечеству;</w:t>
      </w:r>
      <w:r w:rsidRPr="00950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социальная солидарность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гражданственность</w:t>
      </w:r>
      <w:r w:rsidRPr="00950112">
        <w:rPr>
          <w:rFonts w:ascii="Times New Roman" w:hAnsi="Times New Roman" w:cs="Times New Roman"/>
          <w:sz w:val="28"/>
          <w:szCs w:val="28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  <w:r w:rsidRPr="00950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семья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любовь и верность, здоровье, достаток, уважение к родителям, забота о старших и младших, забота о продолжении рода;</w:t>
      </w:r>
      <w:r w:rsidRPr="00950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личность </w:t>
      </w:r>
      <w:r w:rsidRPr="00950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саморазвитие и совершенствование, смысл жизни, внутренняя гармония, </w:t>
      </w:r>
      <w:proofErr w:type="spellStart"/>
      <w:r w:rsidRPr="00950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самоприятие</w:t>
      </w:r>
      <w:proofErr w:type="spellEnd"/>
      <w:r w:rsidRPr="00950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труд и творчество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уважение к труду, творчество и созидание, целеустремленность и настойчивость, трудолюбие;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наука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ценность знания, стремление к истине, научная картина мира;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традиционные религии</w:t>
      </w:r>
      <w:r w:rsidRPr="00950112">
        <w:rPr>
          <w:rFonts w:ascii="Times New Roman" w:hAnsi="Times New Roman" w:cs="Times New Roman"/>
          <w:sz w:val="28"/>
          <w:szCs w:val="28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искусство и литература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красота, гармония, духовный мир человека, нравственный выбор, смысл жизни, эстетическое развитие;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эволюция, родная земля, заповедная природа, планета Земля, экологическое сознание;</w:t>
      </w:r>
    </w:p>
    <w:p w:rsidR="00950112" w:rsidRPr="00950112" w:rsidRDefault="00950112" w:rsidP="00950112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человечество</w:t>
      </w:r>
      <w:r w:rsidRPr="00950112">
        <w:rPr>
          <w:rFonts w:ascii="Times New Roman" w:hAnsi="Times New Roman" w:cs="Times New Roman"/>
          <w:sz w:val="28"/>
          <w:szCs w:val="28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7320A4" w:rsidRPr="00950112" w:rsidRDefault="00950112" w:rsidP="007320A4">
      <w:pPr>
        <w:jc w:val="both"/>
        <w:rPr>
          <w:color w:val="FF0000"/>
          <w:sz w:val="28"/>
          <w:szCs w:val="28"/>
        </w:rPr>
      </w:pPr>
      <w:r w:rsidRPr="00950112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B7465A">
        <w:rPr>
          <w:rFonts w:ascii="Times New Roman" w:hAnsi="Times New Roman"/>
          <w:b/>
          <w:sz w:val="28"/>
          <w:szCs w:val="28"/>
        </w:rPr>
        <w:t>2</w:t>
      </w:r>
      <w:r w:rsidRPr="00950112">
        <w:rPr>
          <w:rFonts w:ascii="Times New Roman" w:hAnsi="Times New Roman"/>
          <w:b/>
          <w:sz w:val="28"/>
          <w:szCs w:val="28"/>
        </w:rPr>
        <w:t xml:space="preserve"> </w:t>
      </w:r>
      <w:r w:rsidRPr="00950112"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безопасного образа жизни.</w:t>
      </w:r>
    </w:p>
    <w:p w:rsidR="00950112" w:rsidRPr="00950112" w:rsidRDefault="00950112" w:rsidP="0095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>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здоровья. Здоровье человека отражает одну из наиболее чувствительных сторон жизни общества и тесно переплетается с фундаментальным правом на физическое, духовное, социальное благополучие при максимальной продолжительности его активной жизни. Здоровье - это комплексное и вместе с тем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функции.</w:t>
      </w:r>
    </w:p>
    <w:p w:rsidR="00950112" w:rsidRPr="00950112" w:rsidRDefault="00950112" w:rsidP="0095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lastRenderedPageBreak/>
        <w:t xml:space="preserve">Из года в год растет количество школьников с нарушениями здоровья (с нарушениями нервной системы, снижением зрения, заболеваниями </w:t>
      </w:r>
      <w:proofErr w:type="gramStart"/>
      <w:r w:rsidRPr="0095011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950112">
        <w:rPr>
          <w:rFonts w:ascii="Times New Roman" w:hAnsi="Times New Roman" w:cs="Times New Roman"/>
          <w:sz w:val="28"/>
          <w:szCs w:val="28"/>
        </w:rPr>
        <w:t xml:space="preserve"> системы). Очевидно, что процесс обучения в школе должен быть направлен на сохранение и устранение наруш</w:t>
      </w:r>
      <w:r>
        <w:rPr>
          <w:rFonts w:ascii="Times New Roman" w:hAnsi="Times New Roman" w:cs="Times New Roman"/>
          <w:sz w:val="28"/>
          <w:szCs w:val="28"/>
        </w:rPr>
        <w:t>ений в состоянии здоровья детей</w:t>
      </w:r>
    </w:p>
    <w:p w:rsidR="00950112" w:rsidRDefault="00950112" w:rsidP="0095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>На состояние физического и духовного здоровья обучающихся существенное влияние оказывают многие негативные явления окружающей действительности: снижение уровня жизни в целом по стране, кризисные ситуации, повсеместное ухудшение экологической обстановки, освоение многих новшеств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112" w:rsidRPr="00950112" w:rsidRDefault="00950112" w:rsidP="0095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/>
          <w:sz w:val="28"/>
          <w:szCs w:val="28"/>
        </w:rPr>
        <w:t>Цель:</w:t>
      </w:r>
      <w:r w:rsidRPr="00950112">
        <w:rPr>
          <w:rFonts w:ascii="Times New Roman" w:hAnsi="Times New Roman" w:cs="Times New Roman"/>
          <w:sz w:val="28"/>
          <w:szCs w:val="28"/>
        </w:rPr>
        <w:t xml:space="preserve"> социально – педагогическая поддержка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950112" w:rsidRPr="00950112" w:rsidRDefault="00950112" w:rsidP="00950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>Здоровый ребенок — практически достижимая норма детского развития.</w:t>
      </w:r>
    </w:p>
    <w:p w:rsidR="00950112" w:rsidRPr="00950112" w:rsidRDefault="00950112" w:rsidP="00950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>Оздоровление — не совокупность лечебно-профилак</w:t>
      </w:r>
      <w:r w:rsidRPr="00950112">
        <w:rPr>
          <w:rFonts w:ascii="Times New Roman" w:hAnsi="Times New Roman" w:cs="Times New Roman"/>
          <w:sz w:val="28"/>
          <w:szCs w:val="28"/>
        </w:rPr>
        <w:softHyphen/>
        <w:t>тических мер, а  форма развития психофизиологичес</w:t>
      </w:r>
      <w:r w:rsidRPr="00950112">
        <w:rPr>
          <w:rFonts w:ascii="Times New Roman" w:hAnsi="Times New Roman" w:cs="Times New Roman"/>
          <w:sz w:val="28"/>
          <w:szCs w:val="28"/>
        </w:rPr>
        <w:softHyphen/>
        <w:t>ких возможностей детей.</w:t>
      </w:r>
    </w:p>
    <w:p w:rsidR="00950112" w:rsidRPr="00950112" w:rsidRDefault="00950112" w:rsidP="00950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— ос</w:t>
      </w:r>
      <w:r w:rsidRPr="00950112">
        <w:rPr>
          <w:rFonts w:ascii="Times New Roman" w:hAnsi="Times New Roman" w:cs="Times New Roman"/>
          <w:sz w:val="28"/>
          <w:szCs w:val="28"/>
        </w:rPr>
        <w:softHyphen/>
        <w:t>новное средство оздоровительно-развивающей работы с учащимися.</w:t>
      </w:r>
    </w:p>
    <w:p w:rsidR="00950112" w:rsidRPr="00950112" w:rsidRDefault="00950112" w:rsidP="009501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95011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011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определяют принципы обучения, которые отражают насущные общественные потребности.</w:t>
      </w:r>
    </w:p>
    <w:p w:rsidR="00950112" w:rsidRPr="00950112" w:rsidRDefault="00950112" w:rsidP="009501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Принцип сознательности и активности — нацеливает на формирование у учащихся глубокого понимания, устойчивого интереса, осмысленного отношения к познавательной деятельности. </w:t>
      </w:r>
    </w:p>
    <w:p w:rsidR="00950112" w:rsidRPr="00950112" w:rsidRDefault="00950112" w:rsidP="009501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проявляется  во взаимосвязи знаний, умений, навыков. Система подготовительных  и подводящих действий позволяет перейти к освоению нового и, опираясь на него, приступить к познанию последующего, более сложного материала.    </w:t>
      </w:r>
    </w:p>
    <w:p w:rsidR="00950112" w:rsidRPr="00950112" w:rsidRDefault="00950112" w:rsidP="00F047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Усвоение пользы </w:t>
      </w:r>
      <w:proofErr w:type="spellStart"/>
      <w:r w:rsidRPr="0095011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0112">
        <w:rPr>
          <w:rFonts w:ascii="Times New Roman" w:hAnsi="Times New Roman" w:cs="Times New Roman"/>
          <w:sz w:val="28"/>
          <w:szCs w:val="28"/>
        </w:rPr>
        <w:t xml:space="preserve"> мероприятий требуют их повторяемости.</w:t>
      </w:r>
    </w:p>
    <w:p w:rsidR="00950112" w:rsidRPr="00950112" w:rsidRDefault="00950112" w:rsidP="00F047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Принцип доступности и индивидуализации имеет свои особенности и оздоровительной направленности </w:t>
      </w:r>
      <w:proofErr w:type="spellStart"/>
      <w:r w:rsidRPr="0095011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011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 Принцип индивидуализации осуществляется на основе общих закономерностей обучения и воспитания. Опираясь на индивидуальные особенности, педагог всесторонне развивает ребенка, планирует  и прогнозирует его развитие.                                                    </w:t>
      </w:r>
    </w:p>
    <w:p w:rsidR="00950112" w:rsidRPr="00950112" w:rsidRDefault="00950112" w:rsidP="00F047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Принцип непрерывности выражает закономерности построения педагогики оздоровления как целостного процесса. </w:t>
      </w:r>
    </w:p>
    <w:p w:rsidR="00950112" w:rsidRPr="00950112" w:rsidRDefault="00950112" w:rsidP="00F047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>Принцип формирования ответственности у учащихся за свое здоровье  и здоровье окружающих людей.</w:t>
      </w:r>
    </w:p>
    <w:p w:rsidR="00950112" w:rsidRPr="00950112" w:rsidRDefault="00950112" w:rsidP="00F047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>Организация формирования экологической культуры, здорового и безопасного образа жизни осуществляется по следующим направлениям:</w:t>
      </w:r>
    </w:p>
    <w:p w:rsidR="00950112" w:rsidRPr="00950112" w:rsidRDefault="00950112" w:rsidP="00F04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112">
        <w:rPr>
          <w:rFonts w:ascii="Times New Roman" w:hAnsi="Times New Roman" w:cs="Times New Roman"/>
          <w:sz w:val="28"/>
          <w:szCs w:val="28"/>
        </w:rPr>
        <w:t xml:space="preserve">- </w:t>
      </w:r>
      <w:r w:rsidRPr="00950112">
        <w:rPr>
          <w:rFonts w:ascii="Times New Roman" w:hAnsi="Times New Roman" w:cs="Times New Roman"/>
          <w:bCs/>
          <w:sz w:val="28"/>
          <w:szCs w:val="28"/>
        </w:rPr>
        <w:t>Воспитание здорового образа жизни (Здоровье);</w:t>
      </w:r>
    </w:p>
    <w:p w:rsidR="00950112" w:rsidRPr="00950112" w:rsidRDefault="00950112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50112">
        <w:rPr>
          <w:rFonts w:ascii="Times New Roman" w:hAnsi="Times New Roman" w:cs="Times New Roman"/>
          <w:sz w:val="28"/>
          <w:szCs w:val="28"/>
        </w:rPr>
        <w:t>Экологическое воспитание (Природа).</w:t>
      </w:r>
    </w:p>
    <w:p w:rsidR="00950112" w:rsidRPr="00950112" w:rsidRDefault="00950112" w:rsidP="00F04766">
      <w:pPr>
        <w:jc w:val="both"/>
        <w:rPr>
          <w:rFonts w:ascii="Times New Roman" w:hAnsi="Times New Roman" w:cs="Times New Roman"/>
          <w:sz w:val="28"/>
          <w:szCs w:val="28"/>
        </w:rPr>
      </w:pPr>
      <w:r w:rsidRPr="0095011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B746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112">
        <w:rPr>
          <w:rFonts w:ascii="Times New Roman" w:hAnsi="Times New Roman"/>
          <w:sz w:val="28"/>
          <w:szCs w:val="28"/>
        </w:rPr>
        <w:t>План общешкольных мероприятий.</w:t>
      </w:r>
    </w:p>
    <w:p w:rsidR="00F04766" w:rsidRPr="00F04766" w:rsidRDefault="00544D2C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F04766" w:rsidRPr="00F04766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направлена на воспитание в каждом воспитаннике гражданина и патриота, на раскрытие способностей и талантов воспитанников, подготовку их к жизни в высокотехнологичном  конкурентном мире.</w:t>
      </w:r>
    </w:p>
    <w:p w:rsidR="00F04766" w:rsidRPr="00F04766" w:rsidRDefault="00F04766" w:rsidP="00F04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и задачи духовно-нравственного развития и воспитания </w:t>
      </w:r>
      <w:proofErr w:type="gramStart"/>
      <w:r w:rsidRPr="00F047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F04766" w:rsidRPr="00F04766" w:rsidRDefault="00F04766" w:rsidP="00F04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Целью</w:t>
      </w:r>
      <w:r w:rsidRPr="00F04766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F04766" w:rsidRPr="00F04766" w:rsidRDefault="00F04766" w:rsidP="00F047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04766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</w:t>
      </w:r>
      <w:proofErr w:type="gramStart"/>
      <w:r w:rsidRPr="00F047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476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и обучающихся с ЗПР в области формирования </w:t>
      </w:r>
      <w:r w:rsidRPr="00F04766">
        <w:rPr>
          <w:rFonts w:ascii="Times New Roman" w:hAnsi="Times New Roman" w:cs="Times New Roman"/>
          <w:b/>
          <w:sz w:val="28"/>
          <w:szCs w:val="28"/>
        </w:rPr>
        <w:t>личностной культуры; социальной культуры; семейной культуры.</w:t>
      </w:r>
    </w:p>
    <w:p w:rsidR="00F04766" w:rsidRPr="00F04766" w:rsidRDefault="00F04766" w:rsidP="00F04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духовно-нравственного развития </w:t>
      </w:r>
      <w:proofErr w:type="gramStart"/>
      <w:r w:rsidRPr="00F0476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04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766" w:rsidRPr="00F04766" w:rsidRDefault="00F04766" w:rsidP="00F04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 xml:space="preserve">Ценностные установки духовно-нравственного развития и воспитания </w:t>
      </w:r>
      <w:proofErr w:type="gramStart"/>
      <w:r w:rsidRPr="00F0476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04766" w:rsidRPr="00F04766" w:rsidRDefault="00F04766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sz w:val="28"/>
          <w:szCs w:val="28"/>
        </w:rPr>
        <w:t xml:space="preserve">Содержанием духовно-нравственного развития и воспитания являются ценности, хранимые в культурных, этнических, семейных и других социокультурных традициях и передаваемые от поколения к поколению. </w:t>
      </w:r>
    </w:p>
    <w:p w:rsidR="00F04766" w:rsidRPr="00F04766" w:rsidRDefault="00F04766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Pr="00F04766">
        <w:rPr>
          <w:rFonts w:ascii="Times New Roman" w:hAnsi="Times New Roman" w:cs="Times New Roman"/>
          <w:b/>
          <w:sz w:val="28"/>
          <w:szCs w:val="28"/>
        </w:rPr>
        <w:t>источниками</w:t>
      </w:r>
      <w:r w:rsidRPr="00F04766">
        <w:rPr>
          <w:rFonts w:ascii="Times New Roman" w:hAnsi="Times New Roman" w:cs="Times New Roman"/>
          <w:sz w:val="28"/>
          <w:szCs w:val="28"/>
        </w:rPr>
        <w:t xml:space="preserve"> нравственности являются: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любовь к Родине, своему краю, своему народу, служение Отечеству;</w:t>
      </w:r>
      <w:r w:rsidRPr="00F04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социальная солидарность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гражданственность</w:t>
      </w:r>
      <w:r w:rsidRPr="00F04766">
        <w:rPr>
          <w:rFonts w:ascii="Times New Roman" w:hAnsi="Times New Roman" w:cs="Times New Roman"/>
          <w:sz w:val="28"/>
          <w:szCs w:val="28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  <w:r w:rsidRPr="00F04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семья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любовь и верность, здоровье, достаток, уважение к родителям, забота о старших и младших, забота о продолжении рода;</w:t>
      </w:r>
      <w:r w:rsidRPr="00F0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личность </w:t>
      </w:r>
      <w:r w:rsidRPr="00F0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саморазвитие и совершенствование, смысл жизни, внутренняя гармония, </w:t>
      </w:r>
      <w:proofErr w:type="spellStart"/>
      <w:r w:rsidRPr="00F0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самоприятие</w:t>
      </w:r>
      <w:proofErr w:type="spellEnd"/>
      <w:r w:rsidRPr="00F0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труд и творчество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уважение к труду, творчество и созидание, целеустремленность и настойчивость, трудолюбие;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наука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ценность знания, стремление к истине, научная картина мира;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традиционные религии</w:t>
      </w:r>
      <w:r w:rsidRPr="00F04766">
        <w:rPr>
          <w:rFonts w:ascii="Times New Roman" w:hAnsi="Times New Roman" w:cs="Times New Roman"/>
          <w:sz w:val="28"/>
          <w:szCs w:val="28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lastRenderedPageBreak/>
        <w:t>искусство и литература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красота, гармония, духовный мир человека, нравственный выбор, смысл жизни, эстетическое развитие;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эволюция, родная земля, заповедная природа, планета Земля, экологическое сознание;</w:t>
      </w:r>
    </w:p>
    <w:p w:rsidR="00F04766" w:rsidRPr="00F04766" w:rsidRDefault="00F04766" w:rsidP="00F04766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1080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766">
        <w:rPr>
          <w:rFonts w:ascii="Times New Roman" w:hAnsi="Times New Roman" w:cs="Times New Roman"/>
          <w:b/>
          <w:sz w:val="28"/>
          <w:szCs w:val="28"/>
        </w:rPr>
        <w:t>человечество</w:t>
      </w:r>
      <w:r w:rsidRPr="00F04766">
        <w:rPr>
          <w:rFonts w:ascii="Times New Roman" w:hAnsi="Times New Roman" w:cs="Times New Roman"/>
          <w:sz w:val="28"/>
          <w:szCs w:val="28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F04766" w:rsidRPr="00F04766" w:rsidRDefault="00F04766" w:rsidP="00F047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sz w:val="28"/>
          <w:szCs w:val="28"/>
        </w:rPr>
        <w:t xml:space="preserve">Базовые национальные ценности лежат в основе целостного пространства духовно-нравственного развития и воспитания школьников, т. е. уклада школьной жизни, определяющего </w:t>
      </w:r>
      <w:r w:rsidRPr="00F04766">
        <w:rPr>
          <w:rFonts w:ascii="Times New Roman" w:hAnsi="Times New Roman" w:cs="Times New Roman"/>
          <w:b/>
          <w:sz w:val="28"/>
          <w:szCs w:val="28"/>
        </w:rPr>
        <w:t>урочную, внеурочную и внешкольную деятельность обучающихся</w:t>
      </w:r>
      <w:r w:rsidRPr="00F04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766" w:rsidRPr="00F04766" w:rsidRDefault="00F04766" w:rsidP="00F047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F0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 </w:t>
      </w:r>
    </w:p>
    <w:p w:rsidR="00F04766" w:rsidRPr="00F04766" w:rsidRDefault="00F04766" w:rsidP="00F04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766">
        <w:rPr>
          <w:rFonts w:ascii="Times New Roman" w:hAnsi="Times New Roman" w:cs="Times New Roman"/>
          <w:sz w:val="28"/>
          <w:szCs w:val="28"/>
        </w:rPr>
        <w:t>Общие задачи духовно-нравственного развития обучающихся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  <w:proofErr w:type="gramEnd"/>
      <w:r w:rsidRPr="00F04766">
        <w:rPr>
          <w:rFonts w:ascii="Times New Roman" w:hAnsi="Times New Roman" w:cs="Times New Roman"/>
          <w:sz w:val="28"/>
          <w:szCs w:val="28"/>
        </w:rPr>
        <w:t xml:space="preserve"> 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F047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4766">
        <w:rPr>
          <w:rFonts w:ascii="Times New Roman" w:hAnsi="Times New Roman" w:cs="Times New Roman"/>
          <w:sz w:val="28"/>
          <w:szCs w:val="28"/>
        </w:rPr>
        <w:t xml:space="preserve"> на доступном для них уровне. Организация духовно-нравственного развития </w:t>
      </w:r>
      <w:proofErr w:type="gramStart"/>
      <w:r w:rsidRPr="00F047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4766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F04766" w:rsidRPr="00F04766" w:rsidRDefault="00F04766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патриотизма, уважения к правам, свободам и обязанностям человека.</w:t>
      </w:r>
    </w:p>
    <w:p w:rsidR="00F04766" w:rsidRPr="00F04766" w:rsidRDefault="00F04766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sz w:val="28"/>
          <w:szCs w:val="28"/>
        </w:rPr>
        <w:t>- воспитание нравственных чувств, этического сознания и духовно-нравственного поведения.</w:t>
      </w:r>
    </w:p>
    <w:p w:rsidR="00F04766" w:rsidRPr="00F04766" w:rsidRDefault="00F04766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sz w:val="28"/>
          <w:szCs w:val="28"/>
        </w:rPr>
        <w:t>- воспитание трудолюбия, творческого отношения к учению, труду, жизни.</w:t>
      </w:r>
    </w:p>
    <w:p w:rsidR="00F04766" w:rsidRPr="00F04766" w:rsidRDefault="00F04766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766">
        <w:rPr>
          <w:rFonts w:ascii="Times New Roman" w:hAnsi="Times New Roman" w:cs="Times New Roman"/>
          <w:sz w:val="28"/>
          <w:szCs w:val="28"/>
        </w:rPr>
        <w:t>- воспитание ценностного отношения к прекрасному, формирование представлений об эстетических идеалах и ценностях (эстетическое</w:t>
      </w:r>
      <w:proofErr w:type="gramEnd"/>
    </w:p>
    <w:p w:rsidR="00F04766" w:rsidRPr="00F04766" w:rsidRDefault="00F04766" w:rsidP="00F0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66">
        <w:rPr>
          <w:rFonts w:ascii="Times New Roman" w:hAnsi="Times New Roman" w:cs="Times New Roman"/>
          <w:sz w:val="28"/>
          <w:szCs w:val="28"/>
        </w:rPr>
        <w:t>воспитание).</w:t>
      </w:r>
    </w:p>
    <w:p w:rsidR="00F04766" w:rsidRDefault="00F04766" w:rsidP="00F04766">
      <w:pPr>
        <w:spacing w:after="0" w:line="240" w:lineRule="auto"/>
        <w:ind w:firstLine="708"/>
        <w:jc w:val="both"/>
      </w:pPr>
      <w:r w:rsidRPr="00F04766">
        <w:rPr>
          <w:rFonts w:ascii="Times New Roman" w:hAnsi="Times New Roman" w:cs="Times New Roman"/>
          <w:sz w:val="28"/>
          <w:szCs w:val="28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04766" w:rsidRDefault="00F04766" w:rsidP="007320A4">
      <w:pPr>
        <w:jc w:val="both"/>
        <w:rPr>
          <w:b/>
        </w:rPr>
      </w:pPr>
    </w:p>
    <w:p w:rsidR="007320A4" w:rsidRDefault="00544D2C" w:rsidP="007320A4">
      <w:pPr>
        <w:jc w:val="both"/>
        <w:rPr>
          <w:rFonts w:ascii="Times New Roman" w:hAnsi="Times New Roman"/>
          <w:sz w:val="28"/>
          <w:szCs w:val="28"/>
        </w:rPr>
      </w:pPr>
      <w:r w:rsidRPr="00544D2C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B7465A">
        <w:rPr>
          <w:rFonts w:ascii="Times New Roman" w:hAnsi="Times New Roman"/>
          <w:b/>
          <w:sz w:val="28"/>
          <w:szCs w:val="28"/>
        </w:rPr>
        <w:t>4</w:t>
      </w:r>
      <w:r w:rsidRPr="00544D2C">
        <w:rPr>
          <w:rFonts w:ascii="Times New Roman" w:hAnsi="Times New Roman"/>
          <w:sz w:val="28"/>
          <w:szCs w:val="28"/>
        </w:rPr>
        <w:t xml:space="preserve"> Сотрудничество с другими организациями.</w:t>
      </w:r>
    </w:p>
    <w:p w:rsidR="004E08A3" w:rsidRPr="00C40B26" w:rsidRDefault="004E08A3" w:rsidP="0073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544D2C" w:rsidRPr="00544D2C">
        <w:rPr>
          <w:rFonts w:ascii="Times New Roman" w:hAnsi="Times New Roman"/>
          <w:b/>
          <w:sz w:val="28"/>
          <w:szCs w:val="28"/>
        </w:rPr>
        <w:t xml:space="preserve"> том</w:t>
      </w:r>
      <w:r w:rsidR="00544D2C">
        <w:rPr>
          <w:rFonts w:ascii="Times New Roman" w:hAnsi="Times New Roman"/>
          <w:sz w:val="28"/>
          <w:szCs w:val="28"/>
        </w:rPr>
        <w:t xml:space="preserve">: </w:t>
      </w:r>
      <w:r w:rsidR="00544D2C" w:rsidRPr="00544D2C">
        <w:rPr>
          <w:rFonts w:ascii="Times New Roman" w:hAnsi="Times New Roman"/>
          <w:sz w:val="28"/>
          <w:szCs w:val="28"/>
        </w:rPr>
        <w:t xml:space="preserve">Приложение № </w:t>
      </w:r>
      <w:r w:rsidR="00B7465A">
        <w:rPr>
          <w:rFonts w:ascii="Times New Roman" w:hAnsi="Times New Roman"/>
          <w:sz w:val="28"/>
          <w:szCs w:val="28"/>
        </w:rPr>
        <w:t>5</w:t>
      </w:r>
      <w:r w:rsidR="00544D2C" w:rsidRPr="00544D2C">
        <w:rPr>
          <w:rFonts w:ascii="Times New Roman" w:hAnsi="Times New Roman"/>
          <w:sz w:val="28"/>
          <w:szCs w:val="28"/>
        </w:rPr>
        <w:t xml:space="preserve"> Рабочие программы по предметам дополнительного образования; </w:t>
      </w:r>
    </w:p>
    <w:p w:rsidR="00544D2C" w:rsidRDefault="00AF7F65" w:rsidP="001C60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Адаптированная </w:t>
      </w:r>
      <w:r>
        <w:rPr>
          <w:rFonts w:ascii="Times New Roman" w:hAnsi="Times New Roman"/>
          <w:sz w:val="28"/>
          <w:szCs w:val="28"/>
        </w:rPr>
        <w:t>п</w:t>
      </w:r>
      <w:r w:rsidR="00544D2C" w:rsidRPr="00544D2C">
        <w:rPr>
          <w:rFonts w:ascii="Times New Roman" w:hAnsi="Times New Roman"/>
          <w:sz w:val="28"/>
          <w:szCs w:val="28"/>
        </w:rPr>
        <w:t>рограмма дополнительного образования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образование детей как системное понятие, можно представить как: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неотъемлемую составляющую единого образовательного пространства общего образования расширяющую, дополняющую, корректирующую и завершающую общее среднее образование, создающую тем самым условия для непрерывности образования личности;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уникальную сферу образования, имеющую свое собственное содержание, форму и методы образовательной деятельности;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пространство личностного самоопределения ребенка, подростка, осуществляемого через выявление и стимулирование его (ее) познавательных интересов и потребностей, актуализацию и развитие его (ее) потенциальных способностей и возможностей, профессиональную ориентацию и </w:t>
      </w:r>
      <w:proofErr w:type="spellStart"/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допрофессиональную</w:t>
      </w:r>
      <w:proofErr w:type="spellEnd"/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детских творческих объединений, деятельность которых может быть организована в условиях образовательного учреждения и должна быть содержательно интегрирована в его образовательный процесс;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активного деятельного «вхождения» юного гражданина в мир культуры, науки, спорта и социума через творческое взаимодействие с педагогом, а также самореализации в учебно-исследовательской, творческой, практической и социально-значимой деятельности;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сферу становления социально адекватной, свободной и созидательной личности, ориентированной на непрерывное самообразование, саморазвитие и самовоспитание.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Целевое назначение образовательной программы 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образования.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направлено: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формирование и развитие творческих способностей;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2.Удовлетворение их индивидуальных потребностей в интеллектуальном, нравственном и физическом совершенствовании;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культуры здорового и безопасного образа жизни;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>4.Укрепление здоровья;</w:t>
      </w:r>
    </w:p>
    <w:p w:rsidR="00990EB7" w:rsidRPr="00544D2C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Организацию их свободного времени.       </w:t>
      </w:r>
    </w:p>
    <w:p w:rsidR="00990EB7" w:rsidRDefault="00990EB7" w:rsidP="00990EB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Подводя итоги можно констатировать, что представления о дополнительном образовании детей как о системе позволяет охватить практически все его содержательные и организационные аспекты.</w:t>
      </w:r>
    </w:p>
    <w:p w:rsidR="00BA071A" w:rsidRDefault="00BA071A"/>
    <w:sectPr w:rsidR="00BA071A" w:rsidSect="00B6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>
    <w:nsid w:val="0AA92667"/>
    <w:multiLevelType w:val="hybridMultilevel"/>
    <w:tmpl w:val="CEB69538"/>
    <w:lvl w:ilvl="0" w:tplc="4974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082A"/>
    <w:multiLevelType w:val="hybridMultilevel"/>
    <w:tmpl w:val="B996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0644F"/>
    <w:multiLevelType w:val="hybridMultilevel"/>
    <w:tmpl w:val="2EB8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580"/>
    <w:multiLevelType w:val="hybridMultilevel"/>
    <w:tmpl w:val="01766D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D165FBE"/>
    <w:multiLevelType w:val="hybridMultilevel"/>
    <w:tmpl w:val="79BA5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5DBD5F0A"/>
    <w:multiLevelType w:val="hybridMultilevel"/>
    <w:tmpl w:val="85DAA1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53368A"/>
    <w:multiLevelType w:val="hybridMultilevel"/>
    <w:tmpl w:val="1B9201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B7"/>
    <w:rsid w:val="00065E1C"/>
    <w:rsid w:val="000E50F4"/>
    <w:rsid w:val="00117E78"/>
    <w:rsid w:val="001C60D0"/>
    <w:rsid w:val="002268AF"/>
    <w:rsid w:val="00297419"/>
    <w:rsid w:val="00447179"/>
    <w:rsid w:val="0049645E"/>
    <w:rsid w:val="004E08A3"/>
    <w:rsid w:val="005317FF"/>
    <w:rsid w:val="00544D2C"/>
    <w:rsid w:val="007320A4"/>
    <w:rsid w:val="00761C8E"/>
    <w:rsid w:val="00765235"/>
    <w:rsid w:val="007E71A8"/>
    <w:rsid w:val="008773E7"/>
    <w:rsid w:val="00887617"/>
    <w:rsid w:val="0091213C"/>
    <w:rsid w:val="00950112"/>
    <w:rsid w:val="00990EB7"/>
    <w:rsid w:val="00A1161E"/>
    <w:rsid w:val="00A27876"/>
    <w:rsid w:val="00AF7F65"/>
    <w:rsid w:val="00B15279"/>
    <w:rsid w:val="00B626E7"/>
    <w:rsid w:val="00B7465A"/>
    <w:rsid w:val="00BA071A"/>
    <w:rsid w:val="00C17D7D"/>
    <w:rsid w:val="00C40B26"/>
    <w:rsid w:val="00D87637"/>
    <w:rsid w:val="00F04766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B7"/>
    <w:pPr>
      <w:ind w:left="720"/>
      <w:contextualSpacing/>
    </w:pPr>
  </w:style>
  <w:style w:type="table" w:styleId="a4">
    <w:name w:val="Table Grid"/>
    <w:basedOn w:val="a1"/>
    <w:rsid w:val="0099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C17D7D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7D7D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C17D7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8">
    <w:name w:val="А ОСН ТЕКСТ Знак"/>
    <w:link w:val="a7"/>
    <w:rsid w:val="00C17D7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C17D7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2268A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065E1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1">
    <w:name w:val="s1"/>
    <w:rsid w:val="008773E7"/>
  </w:style>
  <w:style w:type="paragraph" w:customStyle="1" w:styleId="09PodZAG">
    <w:name w:val="09PodZAG_п/ж"/>
    <w:basedOn w:val="a"/>
    <w:rsid w:val="008773E7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8773E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">
    <w:name w:val="Основной текст + Полужирный3"/>
    <w:aliases w:val="Курсив7"/>
    <w:rsid w:val="000E50F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styleId="a9">
    <w:name w:val="Normal (Web)"/>
    <w:basedOn w:val="a"/>
    <w:rsid w:val="000E50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61C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B74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B7"/>
    <w:pPr>
      <w:ind w:left="720"/>
      <w:contextualSpacing/>
    </w:pPr>
  </w:style>
  <w:style w:type="table" w:styleId="a4">
    <w:name w:val="Table Grid"/>
    <w:basedOn w:val="a1"/>
    <w:rsid w:val="0099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C17D7D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7D7D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C17D7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8">
    <w:name w:val="А ОСН ТЕКСТ Знак"/>
    <w:link w:val="a7"/>
    <w:rsid w:val="00C17D7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C17D7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2268A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065E1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1">
    <w:name w:val="s1"/>
    <w:rsid w:val="008773E7"/>
  </w:style>
  <w:style w:type="paragraph" w:customStyle="1" w:styleId="09PodZAG">
    <w:name w:val="09PodZAG_п/ж"/>
    <w:basedOn w:val="a"/>
    <w:rsid w:val="008773E7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8773E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">
    <w:name w:val="Основной текст + Полужирный3"/>
    <w:aliases w:val="Курсив7"/>
    <w:rsid w:val="000E50F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styleId="a9">
    <w:name w:val="Normal (Web)"/>
    <w:basedOn w:val="a"/>
    <w:rsid w:val="000E50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61C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B74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7913</Words>
  <Characters>45108</Characters>
  <Application>Microsoft Office Word</Application>
  <DocSecurity>4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Владимир</cp:lastModifiedBy>
  <cp:revision>2</cp:revision>
  <dcterms:created xsi:type="dcterms:W3CDTF">2020-11-06T06:53:00Z</dcterms:created>
  <dcterms:modified xsi:type="dcterms:W3CDTF">2020-11-06T06:53:00Z</dcterms:modified>
</cp:coreProperties>
</file>